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81B511" w14:textId="14FE6A14" w:rsidR="0016188B" w:rsidRPr="00D20727" w:rsidRDefault="0016188B" w:rsidP="00D20727">
      <w:pPr>
        <w:jc w:val="center"/>
        <w:rPr>
          <w:rFonts w:ascii="Tahoma" w:hAnsi="Tahoma" w:cs="Tahoma"/>
          <w:sz w:val="52"/>
        </w:rPr>
      </w:pPr>
    </w:p>
    <w:p w14:paraId="726A45DA" w14:textId="77777777" w:rsidR="00D20727" w:rsidRPr="00D20727" w:rsidRDefault="00D20727" w:rsidP="00D20727">
      <w:pPr>
        <w:jc w:val="center"/>
        <w:rPr>
          <w:rFonts w:ascii="Tahoma" w:hAnsi="Tahoma" w:cs="Tahoma"/>
          <w:sz w:val="52"/>
        </w:rPr>
      </w:pPr>
    </w:p>
    <w:p w14:paraId="682A1FF3" w14:textId="77777777" w:rsidR="00D20727" w:rsidRPr="00D20727" w:rsidRDefault="00D20727" w:rsidP="00D20727">
      <w:pPr>
        <w:jc w:val="center"/>
        <w:rPr>
          <w:rFonts w:ascii="Tahoma" w:hAnsi="Tahoma" w:cs="Tahoma"/>
          <w:sz w:val="52"/>
        </w:rPr>
      </w:pPr>
    </w:p>
    <w:p w14:paraId="534E52C9" w14:textId="77777777" w:rsidR="00D20727" w:rsidRPr="00D20727" w:rsidRDefault="00D20727" w:rsidP="00D20727">
      <w:pPr>
        <w:jc w:val="center"/>
        <w:rPr>
          <w:rFonts w:ascii="Tahoma" w:hAnsi="Tahoma" w:cs="Tahoma"/>
          <w:sz w:val="52"/>
        </w:rPr>
      </w:pPr>
    </w:p>
    <w:p w14:paraId="5E7C0811" w14:textId="77777777" w:rsidR="00D20727" w:rsidRPr="00D20727" w:rsidRDefault="00D20727" w:rsidP="00D20727">
      <w:pPr>
        <w:jc w:val="center"/>
        <w:rPr>
          <w:rFonts w:ascii="Tahoma" w:hAnsi="Tahoma" w:cs="Tahoma"/>
          <w:sz w:val="52"/>
        </w:rPr>
      </w:pPr>
    </w:p>
    <w:p w14:paraId="06CDE7C1" w14:textId="3CDBEE7E" w:rsidR="00D20727" w:rsidRDefault="00D20727" w:rsidP="00D20727">
      <w:pPr>
        <w:jc w:val="center"/>
        <w:rPr>
          <w:rFonts w:ascii="Tahoma" w:hAnsi="Tahoma" w:cs="Tahoma"/>
          <w:sz w:val="52"/>
        </w:rPr>
      </w:pPr>
      <w:r w:rsidRPr="00D20727">
        <w:rPr>
          <w:rFonts w:ascii="Tahoma" w:hAnsi="Tahoma" w:cs="Tahoma"/>
          <w:sz w:val="52"/>
        </w:rPr>
        <w:t>You excessively fidget during the presentation(s).</w:t>
      </w:r>
    </w:p>
    <w:p w14:paraId="706DB763" w14:textId="77777777" w:rsidR="00D20727" w:rsidRDefault="00D20727">
      <w:pPr>
        <w:rPr>
          <w:rFonts w:ascii="Tahoma" w:hAnsi="Tahoma" w:cs="Tahoma"/>
          <w:sz w:val="52"/>
        </w:rPr>
      </w:pPr>
      <w:r>
        <w:rPr>
          <w:rFonts w:ascii="Tahoma" w:hAnsi="Tahoma" w:cs="Tahoma"/>
          <w:sz w:val="52"/>
        </w:rPr>
        <w:br w:type="page"/>
      </w:r>
    </w:p>
    <w:p w14:paraId="04F5D8DA" w14:textId="77777777" w:rsidR="00D20727" w:rsidRDefault="00D20727" w:rsidP="00D20727">
      <w:pPr>
        <w:jc w:val="center"/>
        <w:rPr>
          <w:rFonts w:ascii="Tahoma" w:hAnsi="Tahoma" w:cs="Tahoma"/>
          <w:sz w:val="52"/>
        </w:rPr>
      </w:pPr>
    </w:p>
    <w:p w14:paraId="1EC9ABF3" w14:textId="77777777" w:rsidR="00D20727" w:rsidRDefault="00D20727" w:rsidP="00D20727">
      <w:pPr>
        <w:jc w:val="center"/>
        <w:rPr>
          <w:rFonts w:ascii="Tahoma" w:hAnsi="Tahoma" w:cs="Tahoma"/>
          <w:sz w:val="52"/>
        </w:rPr>
      </w:pPr>
    </w:p>
    <w:p w14:paraId="11794205" w14:textId="77777777" w:rsidR="00D20727" w:rsidRDefault="00D20727" w:rsidP="00D20727">
      <w:pPr>
        <w:jc w:val="center"/>
        <w:rPr>
          <w:rFonts w:ascii="Tahoma" w:hAnsi="Tahoma" w:cs="Tahoma"/>
          <w:sz w:val="52"/>
        </w:rPr>
      </w:pPr>
    </w:p>
    <w:p w14:paraId="43F55829" w14:textId="77777777" w:rsidR="00D20727" w:rsidRDefault="00D20727" w:rsidP="00D20727">
      <w:pPr>
        <w:jc w:val="center"/>
        <w:rPr>
          <w:rFonts w:ascii="Tahoma" w:hAnsi="Tahoma" w:cs="Tahoma"/>
          <w:sz w:val="52"/>
        </w:rPr>
      </w:pPr>
    </w:p>
    <w:p w14:paraId="2B7117C0" w14:textId="28D14410" w:rsidR="00D20727" w:rsidRDefault="00D20727" w:rsidP="00D20727">
      <w:pPr>
        <w:jc w:val="center"/>
        <w:rPr>
          <w:rFonts w:ascii="Tahoma" w:hAnsi="Tahoma" w:cs="Tahoma"/>
          <w:sz w:val="52"/>
        </w:rPr>
      </w:pPr>
      <w:r>
        <w:rPr>
          <w:rFonts w:ascii="Tahoma" w:hAnsi="Tahoma" w:cs="Tahoma"/>
          <w:sz w:val="52"/>
        </w:rPr>
        <w:t>Be your best professional self.</w:t>
      </w:r>
    </w:p>
    <w:p w14:paraId="7F2CF393" w14:textId="77777777" w:rsidR="00D20727" w:rsidRDefault="00D20727">
      <w:pPr>
        <w:rPr>
          <w:rFonts w:ascii="Tahoma" w:hAnsi="Tahoma" w:cs="Tahoma"/>
          <w:sz w:val="52"/>
        </w:rPr>
      </w:pPr>
      <w:r>
        <w:rPr>
          <w:rFonts w:ascii="Tahoma" w:hAnsi="Tahoma" w:cs="Tahoma"/>
          <w:sz w:val="52"/>
        </w:rPr>
        <w:br w:type="page"/>
      </w:r>
    </w:p>
    <w:p w14:paraId="6977825E" w14:textId="106DC472" w:rsidR="00D20727" w:rsidRDefault="00D20727" w:rsidP="00D20727">
      <w:pPr>
        <w:jc w:val="center"/>
        <w:rPr>
          <w:rFonts w:ascii="Tahoma" w:hAnsi="Tahoma" w:cs="Tahoma"/>
          <w:sz w:val="52"/>
        </w:rPr>
      </w:pPr>
    </w:p>
    <w:p w14:paraId="5E15FE3D" w14:textId="63862BB3" w:rsidR="00D20727" w:rsidRDefault="00D20727" w:rsidP="00D20727">
      <w:pPr>
        <w:jc w:val="center"/>
        <w:rPr>
          <w:rFonts w:ascii="Tahoma" w:hAnsi="Tahoma" w:cs="Tahoma"/>
          <w:sz w:val="52"/>
        </w:rPr>
      </w:pPr>
    </w:p>
    <w:p w14:paraId="2D476D5C" w14:textId="3523315D" w:rsidR="00D20727" w:rsidRDefault="00D20727" w:rsidP="00D20727">
      <w:pPr>
        <w:jc w:val="center"/>
        <w:rPr>
          <w:rFonts w:ascii="Tahoma" w:hAnsi="Tahoma" w:cs="Tahoma"/>
          <w:sz w:val="52"/>
        </w:rPr>
      </w:pPr>
    </w:p>
    <w:p w14:paraId="22298DB6" w14:textId="61D766CB" w:rsidR="00D20727" w:rsidRDefault="00D20727" w:rsidP="00D20727">
      <w:pPr>
        <w:jc w:val="center"/>
        <w:rPr>
          <w:rFonts w:ascii="Tahoma" w:hAnsi="Tahoma" w:cs="Tahoma"/>
          <w:sz w:val="52"/>
        </w:rPr>
      </w:pPr>
    </w:p>
    <w:p w14:paraId="1F8F72FB" w14:textId="77777777" w:rsidR="00D20727" w:rsidRDefault="00D20727" w:rsidP="00D20727">
      <w:pPr>
        <w:jc w:val="center"/>
        <w:rPr>
          <w:rFonts w:ascii="Tahoma" w:hAnsi="Tahoma" w:cs="Tahoma"/>
          <w:sz w:val="52"/>
        </w:rPr>
      </w:pPr>
    </w:p>
    <w:p w14:paraId="52C7297F" w14:textId="1E5B17A0" w:rsidR="00D20727" w:rsidRDefault="00D20727" w:rsidP="00D20727">
      <w:pPr>
        <w:jc w:val="center"/>
        <w:rPr>
          <w:rFonts w:ascii="Tahoma" w:hAnsi="Tahoma" w:cs="Tahoma"/>
          <w:sz w:val="52"/>
        </w:rPr>
      </w:pPr>
      <w:r>
        <w:rPr>
          <w:rFonts w:ascii="Tahoma" w:hAnsi="Tahoma" w:cs="Tahoma"/>
          <w:sz w:val="52"/>
        </w:rPr>
        <w:t>Be your best professional self.</w:t>
      </w:r>
    </w:p>
    <w:p w14:paraId="27A6121E" w14:textId="77777777" w:rsidR="00D20727" w:rsidRDefault="00D20727">
      <w:pPr>
        <w:rPr>
          <w:rFonts w:ascii="Tahoma" w:hAnsi="Tahoma" w:cs="Tahoma"/>
          <w:sz w:val="52"/>
        </w:rPr>
      </w:pPr>
      <w:r>
        <w:rPr>
          <w:rFonts w:ascii="Tahoma" w:hAnsi="Tahoma" w:cs="Tahoma"/>
          <w:sz w:val="52"/>
        </w:rPr>
        <w:br w:type="page"/>
      </w:r>
    </w:p>
    <w:p w14:paraId="44A8E4B7" w14:textId="51944DF8" w:rsidR="00D20727" w:rsidRDefault="00D20727" w:rsidP="00D20727">
      <w:pPr>
        <w:jc w:val="center"/>
        <w:rPr>
          <w:rFonts w:ascii="Tahoma" w:hAnsi="Tahoma" w:cs="Tahoma"/>
          <w:sz w:val="52"/>
        </w:rPr>
      </w:pPr>
    </w:p>
    <w:p w14:paraId="41800FAA" w14:textId="40926350" w:rsidR="00D20727" w:rsidRDefault="00D20727" w:rsidP="00D20727">
      <w:pPr>
        <w:jc w:val="center"/>
        <w:rPr>
          <w:rFonts w:ascii="Tahoma" w:hAnsi="Tahoma" w:cs="Tahoma"/>
          <w:sz w:val="52"/>
        </w:rPr>
      </w:pPr>
    </w:p>
    <w:p w14:paraId="4AF8CDE7" w14:textId="3D6CF264" w:rsidR="00D20727" w:rsidRDefault="00D20727" w:rsidP="00D20727">
      <w:pPr>
        <w:jc w:val="center"/>
        <w:rPr>
          <w:rFonts w:ascii="Tahoma" w:hAnsi="Tahoma" w:cs="Tahoma"/>
          <w:sz w:val="52"/>
        </w:rPr>
      </w:pPr>
    </w:p>
    <w:p w14:paraId="179BB501" w14:textId="77983A7E" w:rsidR="00D20727" w:rsidRDefault="00D20727" w:rsidP="00D20727">
      <w:pPr>
        <w:jc w:val="center"/>
        <w:rPr>
          <w:rFonts w:ascii="Tahoma" w:hAnsi="Tahoma" w:cs="Tahoma"/>
          <w:sz w:val="52"/>
        </w:rPr>
      </w:pPr>
    </w:p>
    <w:p w14:paraId="2608DB67" w14:textId="24D46C14" w:rsidR="00D20727" w:rsidRDefault="00D20727" w:rsidP="00D20727">
      <w:pPr>
        <w:jc w:val="center"/>
        <w:rPr>
          <w:rFonts w:ascii="Tahoma" w:hAnsi="Tahoma" w:cs="Tahoma"/>
          <w:sz w:val="52"/>
        </w:rPr>
      </w:pPr>
    </w:p>
    <w:p w14:paraId="30706680" w14:textId="77777777" w:rsidR="00D20727" w:rsidRDefault="00D20727" w:rsidP="00D20727">
      <w:pPr>
        <w:jc w:val="center"/>
        <w:rPr>
          <w:rFonts w:ascii="Tahoma" w:hAnsi="Tahoma" w:cs="Tahoma"/>
          <w:sz w:val="52"/>
        </w:rPr>
      </w:pPr>
      <w:r>
        <w:rPr>
          <w:rFonts w:ascii="Tahoma" w:hAnsi="Tahoma" w:cs="Tahoma"/>
          <w:sz w:val="52"/>
        </w:rPr>
        <w:t>Be your best professional self.</w:t>
      </w:r>
    </w:p>
    <w:p w14:paraId="0442F544" w14:textId="01963010" w:rsidR="00D20727" w:rsidRDefault="00D20727">
      <w:pPr>
        <w:rPr>
          <w:rFonts w:ascii="Tahoma" w:hAnsi="Tahoma" w:cs="Tahoma"/>
          <w:sz w:val="52"/>
        </w:rPr>
      </w:pPr>
      <w:r>
        <w:rPr>
          <w:rFonts w:ascii="Tahoma" w:hAnsi="Tahoma" w:cs="Tahoma"/>
          <w:sz w:val="52"/>
        </w:rPr>
        <w:br w:type="page"/>
      </w:r>
    </w:p>
    <w:p w14:paraId="79BE9366" w14:textId="4D89EFB7" w:rsidR="00D20727" w:rsidRDefault="00D20727" w:rsidP="00D20727">
      <w:pPr>
        <w:jc w:val="center"/>
        <w:rPr>
          <w:rFonts w:ascii="Tahoma" w:hAnsi="Tahoma" w:cs="Tahoma"/>
          <w:sz w:val="52"/>
        </w:rPr>
      </w:pPr>
    </w:p>
    <w:p w14:paraId="3FBE2588" w14:textId="4894FBA4" w:rsidR="00D20727" w:rsidRDefault="00D20727" w:rsidP="00D20727">
      <w:pPr>
        <w:jc w:val="center"/>
        <w:rPr>
          <w:rFonts w:ascii="Tahoma" w:hAnsi="Tahoma" w:cs="Tahoma"/>
          <w:sz w:val="52"/>
        </w:rPr>
      </w:pPr>
    </w:p>
    <w:p w14:paraId="1686AEED" w14:textId="715F9968" w:rsidR="00D20727" w:rsidRDefault="00D20727" w:rsidP="00D20727">
      <w:pPr>
        <w:jc w:val="center"/>
        <w:rPr>
          <w:rFonts w:ascii="Tahoma" w:hAnsi="Tahoma" w:cs="Tahoma"/>
          <w:sz w:val="52"/>
        </w:rPr>
      </w:pPr>
    </w:p>
    <w:p w14:paraId="7B8D1553" w14:textId="02FE38B0" w:rsidR="00D20727" w:rsidRDefault="00D20727" w:rsidP="00D20727">
      <w:pPr>
        <w:jc w:val="center"/>
        <w:rPr>
          <w:rFonts w:ascii="Tahoma" w:hAnsi="Tahoma" w:cs="Tahoma"/>
          <w:sz w:val="52"/>
        </w:rPr>
      </w:pPr>
    </w:p>
    <w:p w14:paraId="588FB7D8" w14:textId="77777777" w:rsidR="00D20727" w:rsidRDefault="00D20727" w:rsidP="00D20727">
      <w:pPr>
        <w:jc w:val="center"/>
        <w:rPr>
          <w:rFonts w:ascii="Tahoma" w:hAnsi="Tahoma" w:cs="Tahoma"/>
          <w:sz w:val="52"/>
        </w:rPr>
      </w:pPr>
      <w:r>
        <w:rPr>
          <w:rFonts w:ascii="Tahoma" w:hAnsi="Tahoma" w:cs="Tahoma"/>
          <w:sz w:val="52"/>
        </w:rPr>
        <w:t>Be your best professional self.</w:t>
      </w:r>
    </w:p>
    <w:p w14:paraId="6DD15C5A" w14:textId="6880767D" w:rsidR="00D20727" w:rsidRDefault="00D20727">
      <w:pPr>
        <w:rPr>
          <w:rFonts w:ascii="Tahoma" w:hAnsi="Tahoma" w:cs="Tahoma"/>
          <w:sz w:val="52"/>
        </w:rPr>
      </w:pPr>
      <w:r>
        <w:rPr>
          <w:rFonts w:ascii="Tahoma" w:hAnsi="Tahoma" w:cs="Tahoma"/>
          <w:sz w:val="52"/>
        </w:rPr>
        <w:br w:type="page"/>
      </w:r>
    </w:p>
    <w:p w14:paraId="19BED628" w14:textId="77777777" w:rsidR="00D20727" w:rsidRDefault="00D20727" w:rsidP="00D20727">
      <w:pPr>
        <w:jc w:val="center"/>
        <w:rPr>
          <w:rFonts w:ascii="Tahoma" w:hAnsi="Tahoma" w:cs="Tahoma"/>
          <w:sz w:val="52"/>
        </w:rPr>
      </w:pPr>
    </w:p>
    <w:p w14:paraId="283B3BA5" w14:textId="77777777" w:rsidR="00D20727" w:rsidRDefault="00D20727" w:rsidP="00D20727">
      <w:pPr>
        <w:jc w:val="center"/>
        <w:rPr>
          <w:rFonts w:ascii="Tahoma" w:hAnsi="Tahoma" w:cs="Tahoma"/>
          <w:sz w:val="52"/>
        </w:rPr>
      </w:pPr>
    </w:p>
    <w:p w14:paraId="18C9A0A8" w14:textId="77777777" w:rsidR="00D20727" w:rsidRDefault="00D20727" w:rsidP="00D20727">
      <w:pPr>
        <w:jc w:val="center"/>
        <w:rPr>
          <w:rFonts w:ascii="Tahoma" w:hAnsi="Tahoma" w:cs="Tahoma"/>
          <w:sz w:val="52"/>
        </w:rPr>
      </w:pPr>
    </w:p>
    <w:p w14:paraId="4DAE6E8B" w14:textId="77777777" w:rsidR="00D20727" w:rsidRDefault="00D20727" w:rsidP="00D20727">
      <w:pPr>
        <w:jc w:val="center"/>
        <w:rPr>
          <w:rFonts w:ascii="Tahoma" w:hAnsi="Tahoma" w:cs="Tahoma"/>
          <w:sz w:val="52"/>
        </w:rPr>
      </w:pPr>
    </w:p>
    <w:p w14:paraId="0D35FADA" w14:textId="77777777" w:rsidR="00D20727" w:rsidRDefault="00D20727" w:rsidP="00D20727">
      <w:pPr>
        <w:jc w:val="center"/>
        <w:rPr>
          <w:rFonts w:ascii="Tahoma" w:hAnsi="Tahoma" w:cs="Tahoma"/>
          <w:sz w:val="52"/>
        </w:rPr>
      </w:pPr>
    </w:p>
    <w:p w14:paraId="22F8F398" w14:textId="596A42D8" w:rsidR="00D20727" w:rsidRDefault="00D20727" w:rsidP="00D20727">
      <w:pPr>
        <w:jc w:val="center"/>
        <w:rPr>
          <w:rFonts w:ascii="Tahoma" w:hAnsi="Tahoma" w:cs="Tahoma"/>
          <w:sz w:val="52"/>
        </w:rPr>
      </w:pPr>
      <w:r>
        <w:rPr>
          <w:rFonts w:ascii="Tahoma" w:hAnsi="Tahoma" w:cs="Tahoma"/>
          <w:sz w:val="52"/>
        </w:rPr>
        <w:t>Be your best professional self.</w:t>
      </w:r>
    </w:p>
    <w:p w14:paraId="5C9350F4" w14:textId="77777777" w:rsidR="00D20727" w:rsidRDefault="00D20727">
      <w:pPr>
        <w:rPr>
          <w:rFonts w:ascii="Tahoma" w:hAnsi="Tahoma" w:cs="Tahoma"/>
          <w:sz w:val="52"/>
        </w:rPr>
      </w:pPr>
      <w:r>
        <w:rPr>
          <w:rFonts w:ascii="Tahoma" w:hAnsi="Tahoma" w:cs="Tahoma"/>
          <w:sz w:val="52"/>
        </w:rPr>
        <w:br w:type="page"/>
      </w:r>
    </w:p>
    <w:p w14:paraId="16C9DE85" w14:textId="562B29FA" w:rsidR="00D20727" w:rsidRDefault="00D20727" w:rsidP="00D20727">
      <w:pPr>
        <w:jc w:val="center"/>
        <w:rPr>
          <w:rFonts w:ascii="Tahoma" w:hAnsi="Tahoma" w:cs="Tahoma"/>
          <w:sz w:val="52"/>
        </w:rPr>
      </w:pPr>
    </w:p>
    <w:p w14:paraId="50F63D4E" w14:textId="61C36399" w:rsidR="00D20727" w:rsidRDefault="00D20727" w:rsidP="00D20727">
      <w:pPr>
        <w:jc w:val="center"/>
        <w:rPr>
          <w:rFonts w:ascii="Tahoma" w:hAnsi="Tahoma" w:cs="Tahoma"/>
          <w:sz w:val="52"/>
        </w:rPr>
      </w:pPr>
    </w:p>
    <w:p w14:paraId="1FD0BD26" w14:textId="2FA6A7C7" w:rsidR="00D20727" w:rsidRDefault="00D20727" w:rsidP="00D20727">
      <w:pPr>
        <w:jc w:val="center"/>
        <w:rPr>
          <w:rFonts w:ascii="Tahoma" w:hAnsi="Tahoma" w:cs="Tahoma"/>
          <w:sz w:val="52"/>
        </w:rPr>
      </w:pPr>
    </w:p>
    <w:p w14:paraId="277F3F28" w14:textId="7DC4580F" w:rsidR="00D20727" w:rsidRDefault="00D20727" w:rsidP="00D20727">
      <w:pPr>
        <w:jc w:val="center"/>
        <w:rPr>
          <w:rFonts w:ascii="Tahoma" w:hAnsi="Tahoma" w:cs="Tahoma"/>
          <w:sz w:val="52"/>
        </w:rPr>
      </w:pPr>
    </w:p>
    <w:p w14:paraId="70732298" w14:textId="77777777" w:rsidR="00D20727" w:rsidRDefault="00D20727" w:rsidP="00D20727">
      <w:pPr>
        <w:jc w:val="center"/>
        <w:rPr>
          <w:rFonts w:ascii="Tahoma" w:hAnsi="Tahoma" w:cs="Tahoma"/>
          <w:sz w:val="52"/>
        </w:rPr>
      </w:pPr>
    </w:p>
    <w:p w14:paraId="78168FD5" w14:textId="1CDDD955" w:rsidR="00D20727" w:rsidRDefault="00D20727" w:rsidP="00D20727">
      <w:pPr>
        <w:jc w:val="center"/>
        <w:rPr>
          <w:rFonts w:ascii="Tahoma" w:hAnsi="Tahoma" w:cs="Tahoma"/>
          <w:sz w:val="52"/>
        </w:rPr>
      </w:pPr>
      <w:r>
        <w:rPr>
          <w:rFonts w:ascii="Tahoma" w:hAnsi="Tahoma" w:cs="Tahoma"/>
          <w:sz w:val="52"/>
        </w:rPr>
        <w:t>Be your best professional self.</w:t>
      </w:r>
    </w:p>
    <w:p w14:paraId="05E75A6A" w14:textId="77777777" w:rsidR="00D20727" w:rsidRDefault="00D20727">
      <w:pPr>
        <w:rPr>
          <w:rFonts w:ascii="Tahoma" w:hAnsi="Tahoma" w:cs="Tahoma"/>
          <w:sz w:val="52"/>
        </w:rPr>
      </w:pPr>
      <w:r>
        <w:rPr>
          <w:rFonts w:ascii="Tahoma" w:hAnsi="Tahoma" w:cs="Tahoma"/>
          <w:sz w:val="52"/>
        </w:rPr>
        <w:br w:type="page"/>
      </w:r>
    </w:p>
    <w:p w14:paraId="4F5577B2" w14:textId="62923CBC" w:rsidR="00D20727" w:rsidRDefault="00D20727" w:rsidP="00D20727">
      <w:pPr>
        <w:jc w:val="center"/>
        <w:rPr>
          <w:rFonts w:ascii="Tahoma" w:hAnsi="Tahoma" w:cs="Tahoma"/>
          <w:sz w:val="52"/>
        </w:rPr>
      </w:pPr>
    </w:p>
    <w:p w14:paraId="1F30D5E2" w14:textId="1E3AA31D" w:rsidR="00D20727" w:rsidRDefault="00D20727" w:rsidP="00D20727">
      <w:pPr>
        <w:jc w:val="center"/>
        <w:rPr>
          <w:rFonts w:ascii="Tahoma" w:hAnsi="Tahoma" w:cs="Tahoma"/>
          <w:sz w:val="52"/>
        </w:rPr>
      </w:pPr>
    </w:p>
    <w:p w14:paraId="4A9063AE" w14:textId="30F10310" w:rsidR="00D20727" w:rsidRDefault="00D20727" w:rsidP="00D20727">
      <w:pPr>
        <w:jc w:val="center"/>
        <w:rPr>
          <w:rFonts w:ascii="Tahoma" w:hAnsi="Tahoma" w:cs="Tahoma"/>
          <w:sz w:val="52"/>
        </w:rPr>
      </w:pPr>
    </w:p>
    <w:p w14:paraId="290F43EC" w14:textId="013FB930" w:rsidR="00D20727" w:rsidRDefault="00D20727" w:rsidP="00D20727">
      <w:pPr>
        <w:jc w:val="center"/>
        <w:rPr>
          <w:rFonts w:ascii="Tahoma" w:hAnsi="Tahoma" w:cs="Tahoma"/>
          <w:sz w:val="52"/>
        </w:rPr>
      </w:pPr>
    </w:p>
    <w:p w14:paraId="04B00F21" w14:textId="31BA89EF" w:rsidR="00D20727" w:rsidRDefault="00D20727" w:rsidP="00D20727">
      <w:pPr>
        <w:jc w:val="center"/>
        <w:rPr>
          <w:rFonts w:ascii="Tahoma" w:hAnsi="Tahoma" w:cs="Tahoma"/>
          <w:sz w:val="52"/>
        </w:rPr>
      </w:pPr>
    </w:p>
    <w:p w14:paraId="5C4A60FA" w14:textId="3D038FBA" w:rsidR="00D20727" w:rsidRDefault="00D20727" w:rsidP="00D20727">
      <w:pPr>
        <w:jc w:val="center"/>
        <w:rPr>
          <w:rFonts w:ascii="Tahoma" w:hAnsi="Tahoma" w:cs="Tahoma"/>
          <w:sz w:val="52"/>
        </w:rPr>
      </w:pPr>
    </w:p>
    <w:p w14:paraId="4DB4735D" w14:textId="77777777" w:rsidR="00D20727" w:rsidRDefault="00D20727" w:rsidP="00D20727">
      <w:pPr>
        <w:jc w:val="center"/>
        <w:rPr>
          <w:rFonts w:ascii="Tahoma" w:hAnsi="Tahoma" w:cs="Tahoma"/>
          <w:sz w:val="52"/>
        </w:rPr>
      </w:pPr>
      <w:r>
        <w:rPr>
          <w:rFonts w:ascii="Tahoma" w:hAnsi="Tahoma" w:cs="Tahoma"/>
          <w:sz w:val="52"/>
        </w:rPr>
        <w:t>Be your best professional self.</w:t>
      </w:r>
    </w:p>
    <w:p w14:paraId="4CADB540" w14:textId="2F300862" w:rsidR="00D20727" w:rsidRDefault="00D20727">
      <w:pPr>
        <w:rPr>
          <w:rFonts w:ascii="Tahoma" w:hAnsi="Tahoma" w:cs="Tahoma"/>
          <w:sz w:val="52"/>
        </w:rPr>
      </w:pPr>
      <w:r>
        <w:rPr>
          <w:rFonts w:ascii="Tahoma" w:hAnsi="Tahoma" w:cs="Tahoma"/>
          <w:sz w:val="52"/>
        </w:rPr>
        <w:br w:type="page"/>
      </w:r>
    </w:p>
    <w:p w14:paraId="60BE5B8F" w14:textId="183A358B" w:rsidR="00D20727" w:rsidRDefault="00D20727" w:rsidP="00D20727">
      <w:pPr>
        <w:jc w:val="center"/>
        <w:rPr>
          <w:rFonts w:ascii="Tahoma" w:hAnsi="Tahoma" w:cs="Tahoma"/>
          <w:sz w:val="52"/>
        </w:rPr>
      </w:pPr>
    </w:p>
    <w:p w14:paraId="0C24DFE7" w14:textId="541EE79F" w:rsidR="00D20727" w:rsidRDefault="00D20727" w:rsidP="00D20727">
      <w:pPr>
        <w:jc w:val="center"/>
        <w:rPr>
          <w:rFonts w:ascii="Tahoma" w:hAnsi="Tahoma" w:cs="Tahoma"/>
          <w:sz w:val="52"/>
        </w:rPr>
      </w:pPr>
    </w:p>
    <w:p w14:paraId="40A88EC9" w14:textId="3B4F9DFD" w:rsidR="00D20727" w:rsidRDefault="00D20727" w:rsidP="00D20727">
      <w:pPr>
        <w:jc w:val="center"/>
        <w:rPr>
          <w:rFonts w:ascii="Tahoma" w:hAnsi="Tahoma" w:cs="Tahoma"/>
          <w:sz w:val="52"/>
        </w:rPr>
      </w:pPr>
    </w:p>
    <w:p w14:paraId="786CBF09" w14:textId="3F899810" w:rsidR="00D20727" w:rsidRDefault="00D20727" w:rsidP="00D20727">
      <w:pPr>
        <w:jc w:val="center"/>
        <w:rPr>
          <w:rFonts w:ascii="Tahoma" w:hAnsi="Tahoma" w:cs="Tahoma"/>
          <w:sz w:val="52"/>
        </w:rPr>
      </w:pPr>
    </w:p>
    <w:p w14:paraId="1C9B61C6" w14:textId="1AF7CA4A" w:rsidR="00D20727" w:rsidRDefault="00D20727" w:rsidP="00D20727">
      <w:pPr>
        <w:jc w:val="center"/>
        <w:rPr>
          <w:rFonts w:ascii="Tahoma" w:hAnsi="Tahoma" w:cs="Tahoma"/>
          <w:sz w:val="52"/>
        </w:rPr>
      </w:pPr>
    </w:p>
    <w:p w14:paraId="28F4B538" w14:textId="77777777" w:rsidR="00D20727" w:rsidRDefault="00D20727" w:rsidP="00D20727">
      <w:pPr>
        <w:jc w:val="center"/>
        <w:rPr>
          <w:rFonts w:ascii="Tahoma" w:hAnsi="Tahoma" w:cs="Tahoma"/>
          <w:sz w:val="52"/>
        </w:rPr>
      </w:pPr>
      <w:r>
        <w:rPr>
          <w:rFonts w:ascii="Tahoma" w:hAnsi="Tahoma" w:cs="Tahoma"/>
          <w:sz w:val="52"/>
        </w:rPr>
        <w:t>Be your best professional self.</w:t>
      </w:r>
    </w:p>
    <w:p w14:paraId="2F1844F0" w14:textId="4341F03D" w:rsidR="00D20727" w:rsidRDefault="00D20727" w:rsidP="00D20727">
      <w:pPr>
        <w:jc w:val="center"/>
        <w:rPr>
          <w:rFonts w:ascii="Tahoma" w:hAnsi="Tahoma" w:cs="Tahoma"/>
          <w:sz w:val="52"/>
        </w:rPr>
      </w:pPr>
    </w:p>
    <w:p w14:paraId="53AA2335" w14:textId="5C5DCE86" w:rsidR="00D20727" w:rsidRDefault="00D20727" w:rsidP="00D20727">
      <w:pPr>
        <w:jc w:val="center"/>
        <w:rPr>
          <w:rFonts w:ascii="Tahoma" w:hAnsi="Tahoma" w:cs="Tahoma"/>
          <w:sz w:val="52"/>
        </w:rPr>
      </w:pPr>
    </w:p>
    <w:p w14:paraId="15C8E4D1" w14:textId="058C7A8A" w:rsidR="00D20727" w:rsidRDefault="00D20727">
      <w:pPr>
        <w:rPr>
          <w:rFonts w:ascii="Tahoma" w:hAnsi="Tahoma" w:cs="Tahoma"/>
          <w:sz w:val="52"/>
        </w:rPr>
      </w:pPr>
      <w:r>
        <w:rPr>
          <w:rFonts w:ascii="Tahoma" w:hAnsi="Tahoma" w:cs="Tahoma"/>
          <w:sz w:val="52"/>
        </w:rPr>
        <w:br w:type="page"/>
      </w:r>
    </w:p>
    <w:p w14:paraId="7945BE3F" w14:textId="166D8F53" w:rsidR="00D20727" w:rsidRDefault="00D20727" w:rsidP="00D20727">
      <w:pPr>
        <w:jc w:val="center"/>
        <w:rPr>
          <w:rFonts w:ascii="Tahoma" w:hAnsi="Tahoma" w:cs="Tahoma"/>
          <w:sz w:val="52"/>
        </w:rPr>
      </w:pPr>
    </w:p>
    <w:p w14:paraId="042031C2" w14:textId="7AA85AF9" w:rsidR="00D20727" w:rsidRDefault="00D20727" w:rsidP="00D20727">
      <w:pPr>
        <w:jc w:val="center"/>
        <w:rPr>
          <w:rFonts w:ascii="Tahoma" w:hAnsi="Tahoma" w:cs="Tahoma"/>
          <w:sz w:val="52"/>
        </w:rPr>
      </w:pPr>
    </w:p>
    <w:p w14:paraId="27B6F88C" w14:textId="57EF04C1" w:rsidR="00D20727" w:rsidRDefault="00D20727" w:rsidP="00D20727">
      <w:pPr>
        <w:jc w:val="center"/>
        <w:rPr>
          <w:rFonts w:ascii="Tahoma" w:hAnsi="Tahoma" w:cs="Tahoma"/>
          <w:sz w:val="52"/>
        </w:rPr>
      </w:pPr>
    </w:p>
    <w:p w14:paraId="0796518F" w14:textId="287011E1" w:rsidR="00D20727" w:rsidRDefault="00D20727" w:rsidP="00D20727">
      <w:pPr>
        <w:jc w:val="center"/>
        <w:rPr>
          <w:rFonts w:ascii="Tahoma" w:hAnsi="Tahoma" w:cs="Tahoma"/>
          <w:sz w:val="52"/>
        </w:rPr>
      </w:pPr>
    </w:p>
    <w:p w14:paraId="6E6AA5D9" w14:textId="2DF3FF5D" w:rsidR="00D20727" w:rsidRDefault="00D20727" w:rsidP="00D20727">
      <w:pPr>
        <w:jc w:val="center"/>
        <w:rPr>
          <w:rFonts w:ascii="Tahoma" w:hAnsi="Tahoma" w:cs="Tahoma"/>
          <w:sz w:val="52"/>
        </w:rPr>
      </w:pPr>
    </w:p>
    <w:p w14:paraId="728BD3BF" w14:textId="77777777" w:rsidR="00D20727" w:rsidRDefault="00D20727" w:rsidP="00D20727">
      <w:pPr>
        <w:jc w:val="center"/>
        <w:rPr>
          <w:rFonts w:ascii="Tahoma" w:hAnsi="Tahoma" w:cs="Tahoma"/>
          <w:sz w:val="52"/>
        </w:rPr>
      </w:pPr>
      <w:r>
        <w:rPr>
          <w:rFonts w:ascii="Tahoma" w:hAnsi="Tahoma" w:cs="Tahoma"/>
          <w:sz w:val="52"/>
        </w:rPr>
        <w:t>Be your best professional self.</w:t>
      </w:r>
    </w:p>
    <w:p w14:paraId="0498595F" w14:textId="7344AE99" w:rsidR="00D20727" w:rsidRDefault="00D20727" w:rsidP="00D20727">
      <w:pPr>
        <w:jc w:val="center"/>
        <w:rPr>
          <w:rFonts w:ascii="Tahoma" w:hAnsi="Tahoma" w:cs="Tahoma"/>
          <w:sz w:val="52"/>
        </w:rPr>
      </w:pPr>
    </w:p>
    <w:p w14:paraId="2CEB12DA" w14:textId="29AA47C1" w:rsidR="00D20727" w:rsidRDefault="00D20727">
      <w:pPr>
        <w:rPr>
          <w:rFonts w:ascii="Tahoma" w:hAnsi="Tahoma" w:cs="Tahoma"/>
          <w:sz w:val="52"/>
        </w:rPr>
      </w:pPr>
      <w:r>
        <w:rPr>
          <w:rFonts w:ascii="Tahoma" w:hAnsi="Tahoma" w:cs="Tahoma"/>
          <w:sz w:val="52"/>
        </w:rPr>
        <w:br w:type="page"/>
      </w:r>
    </w:p>
    <w:p w14:paraId="048F9022" w14:textId="04613AE2" w:rsidR="00D20727" w:rsidRDefault="00D20727" w:rsidP="00D20727">
      <w:pPr>
        <w:jc w:val="center"/>
        <w:rPr>
          <w:rFonts w:ascii="Tahoma" w:hAnsi="Tahoma" w:cs="Tahoma"/>
          <w:sz w:val="52"/>
        </w:rPr>
      </w:pPr>
    </w:p>
    <w:p w14:paraId="211C939F" w14:textId="1C7E3932" w:rsidR="00D20727" w:rsidRDefault="00D20727" w:rsidP="00D20727">
      <w:pPr>
        <w:jc w:val="center"/>
        <w:rPr>
          <w:rFonts w:ascii="Tahoma" w:hAnsi="Tahoma" w:cs="Tahoma"/>
          <w:sz w:val="52"/>
        </w:rPr>
      </w:pPr>
    </w:p>
    <w:p w14:paraId="3164F600" w14:textId="3559A651" w:rsidR="00D20727" w:rsidRDefault="00D20727" w:rsidP="00D20727">
      <w:pPr>
        <w:jc w:val="center"/>
        <w:rPr>
          <w:rFonts w:ascii="Tahoma" w:hAnsi="Tahoma" w:cs="Tahoma"/>
          <w:sz w:val="52"/>
        </w:rPr>
      </w:pPr>
    </w:p>
    <w:p w14:paraId="4B4E4F16" w14:textId="1DB696A2" w:rsidR="00D20727" w:rsidRDefault="00D20727" w:rsidP="00D20727">
      <w:pPr>
        <w:jc w:val="center"/>
        <w:rPr>
          <w:rFonts w:ascii="Tahoma" w:hAnsi="Tahoma" w:cs="Tahoma"/>
          <w:sz w:val="52"/>
        </w:rPr>
      </w:pPr>
    </w:p>
    <w:p w14:paraId="00BD842C" w14:textId="7E49A1E1" w:rsidR="00D20727" w:rsidRDefault="00D20727" w:rsidP="00D20727">
      <w:pPr>
        <w:jc w:val="center"/>
        <w:rPr>
          <w:rFonts w:ascii="Tahoma" w:hAnsi="Tahoma" w:cs="Tahoma"/>
          <w:sz w:val="52"/>
        </w:rPr>
      </w:pPr>
    </w:p>
    <w:p w14:paraId="3EFEBF7C" w14:textId="73A3F38D" w:rsidR="00D20727" w:rsidRDefault="00D20727" w:rsidP="00D20727">
      <w:pPr>
        <w:jc w:val="center"/>
        <w:rPr>
          <w:rFonts w:ascii="Tahoma" w:hAnsi="Tahoma" w:cs="Tahoma"/>
          <w:sz w:val="52"/>
        </w:rPr>
      </w:pPr>
      <w:r>
        <w:rPr>
          <w:rFonts w:ascii="Tahoma" w:hAnsi="Tahoma" w:cs="Tahoma"/>
          <w:sz w:val="52"/>
        </w:rPr>
        <w:t>You will not make contact with anyone during the presentation.</w:t>
      </w:r>
    </w:p>
    <w:p w14:paraId="69D43876" w14:textId="37C542D3" w:rsidR="00D20727" w:rsidRDefault="00D20727">
      <w:pPr>
        <w:rPr>
          <w:rFonts w:ascii="Tahoma" w:hAnsi="Tahoma" w:cs="Tahoma"/>
          <w:sz w:val="52"/>
        </w:rPr>
      </w:pPr>
      <w:r>
        <w:rPr>
          <w:rFonts w:ascii="Tahoma" w:hAnsi="Tahoma" w:cs="Tahoma"/>
          <w:sz w:val="52"/>
        </w:rPr>
        <w:br w:type="page"/>
      </w:r>
    </w:p>
    <w:p w14:paraId="25A15DE3" w14:textId="2B0F450A" w:rsidR="00D20727" w:rsidRDefault="00D20727" w:rsidP="00D20727">
      <w:pPr>
        <w:jc w:val="center"/>
        <w:rPr>
          <w:rFonts w:ascii="Tahoma" w:hAnsi="Tahoma" w:cs="Tahoma"/>
          <w:sz w:val="52"/>
        </w:rPr>
      </w:pPr>
    </w:p>
    <w:p w14:paraId="03D85B44" w14:textId="28BD12E1" w:rsidR="00D20727" w:rsidRDefault="00D20727" w:rsidP="00D20727">
      <w:pPr>
        <w:jc w:val="center"/>
        <w:rPr>
          <w:rFonts w:ascii="Tahoma" w:hAnsi="Tahoma" w:cs="Tahoma"/>
          <w:sz w:val="52"/>
        </w:rPr>
      </w:pPr>
    </w:p>
    <w:p w14:paraId="788A0A6A" w14:textId="1A67FB14" w:rsidR="00D20727" w:rsidRDefault="00D20727" w:rsidP="00D20727">
      <w:pPr>
        <w:jc w:val="center"/>
        <w:rPr>
          <w:rFonts w:ascii="Tahoma" w:hAnsi="Tahoma" w:cs="Tahoma"/>
          <w:sz w:val="52"/>
        </w:rPr>
      </w:pPr>
    </w:p>
    <w:p w14:paraId="2217FCDE" w14:textId="10B8EF31" w:rsidR="00D20727" w:rsidRDefault="00D20727" w:rsidP="00D20727">
      <w:pPr>
        <w:jc w:val="center"/>
        <w:rPr>
          <w:rFonts w:ascii="Tahoma" w:hAnsi="Tahoma" w:cs="Tahoma"/>
          <w:sz w:val="52"/>
        </w:rPr>
      </w:pPr>
    </w:p>
    <w:p w14:paraId="3395E6EA" w14:textId="41B0B27A" w:rsidR="00D20727" w:rsidRDefault="00D20727" w:rsidP="00D20727">
      <w:pPr>
        <w:jc w:val="center"/>
        <w:rPr>
          <w:rFonts w:ascii="Tahoma" w:hAnsi="Tahoma" w:cs="Tahoma"/>
          <w:sz w:val="52"/>
        </w:rPr>
      </w:pPr>
      <w:r>
        <w:rPr>
          <w:rFonts w:ascii="Tahoma" w:hAnsi="Tahoma" w:cs="Tahoma"/>
          <w:sz w:val="52"/>
        </w:rPr>
        <w:t>You look only at the clock in the room.</w:t>
      </w:r>
    </w:p>
    <w:p w14:paraId="21BCEB8A" w14:textId="74EC9FBA" w:rsidR="00D20727" w:rsidRDefault="00D20727">
      <w:pPr>
        <w:rPr>
          <w:rFonts w:ascii="Tahoma" w:hAnsi="Tahoma" w:cs="Tahoma"/>
          <w:sz w:val="52"/>
        </w:rPr>
      </w:pPr>
      <w:r>
        <w:rPr>
          <w:rFonts w:ascii="Tahoma" w:hAnsi="Tahoma" w:cs="Tahoma"/>
          <w:sz w:val="52"/>
        </w:rPr>
        <w:br w:type="page"/>
      </w:r>
    </w:p>
    <w:p w14:paraId="34B89716" w14:textId="3463F03C" w:rsidR="00D20727" w:rsidRDefault="00D20727" w:rsidP="00D20727">
      <w:pPr>
        <w:jc w:val="center"/>
        <w:rPr>
          <w:rFonts w:ascii="Tahoma" w:hAnsi="Tahoma" w:cs="Tahoma"/>
          <w:sz w:val="52"/>
        </w:rPr>
      </w:pPr>
    </w:p>
    <w:p w14:paraId="7903F13B" w14:textId="5A18D748" w:rsidR="00D20727" w:rsidRDefault="00D20727" w:rsidP="00D20727">
      <w:pPr>
        <w:jc w:val="center"/>
        <w:rPr>
          <w:rFonts w:ascii="Tahoma" w:hAnsi="Tahoma" w:cs="Tahoma"/>
          <w:sz w:val="52"/>
        </w:rPr>
      </w:pPr>
    </w:p>
    <w:p w14:paraId="0607BA47" w14:textId="48898E41" w:rsidR="00D20727" w:rsidRDefault="00D20727" w:rsidP="00D20727">
      <w:pPr>
        <w:jc w:val="center"/>
        <w:rPr>
          <w:rFonts w:ascii="Tahoma" w:hAnsi="Tahoma" w:cs="Tahoma"/>
          <w:sz w:val="52"/>
        </w:rPr>
      </w:pPr>
    </w:p>
    <w:p w14:paraId="60232296" w14:textId="740C21C5" w:rsidR="00D20727" w:rsidRDefault="00D20727" w:rsidP="00D20727">
      <w:pPr>
        <w:jc w:val="center"/>
        <w:rPr>
          <w:rFonts w:ascii="Tahoma" w:hAnsi="Tahoma" w:cs="Tahoma"/>
          <w:sz w:val="52"/>
        </w:rPr>
      </w:pPr>
    </w:p>
    <w:p w14:paraId="107876B5" w14:textId="77777777" w:rsidR="00D20727" w:rsidRDefault="00D20727" w:rsidP="00D20727">
      <w:pPr>
        <w:jc w:val="center"/>
        <w:rPr>
          <w:rFonts w:ascii="Tahoma" w:hAnsi="Tahoma" w:cs="Tahoma"/>
          <w:sz w:val="52"/>
        </w:rPr>
      </w:pPr>
    </w:p>
    <w:p w14:paraId="2BE7C1D4" w14:textId="3D594BFD" w:rsidR="00D20727" w:rsidRDefault="00D20727" w:rsidP="00D20727">
      <w:pPr>
        <w:jc w:val="center"/>
        <w:rPr>
          <w:rFonts w:ascii="Tahoma" w:hAnsi="Tahoma" w:cs="Tahoma"/>
          <w:sz w:val="52"/>
        </w:rPr>
      </w:pPr>
      <w:r>
        <w:rPr>
          <w:rFonts w:ascii="Tahoma" w:hAnsi="Tahoma" w:cs="Tahoma"/>
          <w:sz w:val="52"/>
        </w:rPr>
        <w:t>You speak back to the speaker during the presentation.</w:t>
      </w:r>
    </w:p>
    <w:p w14:paraId="1661A90A" w14:textId="77777777" w:rsidR="00D20727" w:rsidRDefault="00D20727" w:rsidP="00D20727">
      <w:pPr>
        <w:jc w:val="center"/>
        <w:rPr>
          <w:rFonts w:ascii="Tahoma" w:hAnsi="Tahoma" w:cs="Tahoma"/>
          <w:sz w:val="52"/>
        </w:rPr>
      </w:pPr>
    </w:p>
    <w:p w14:paraId="1A951177" w14:textId="77777777" w:rsidR="00D20727" w:rsidRDefault="00D20727" w:rsidP="00D20727">
      <w:pPr>
        <w:jc w:val="center"/>
        <w:rPr>
          <w:rFonts w:ascii="Tahoma" w:hAnsi="Tahoma" w:cs="Tahoma"/>
          <w:sz w:val="52"/>
        </w:rPr>
      </w:pPr>
    </w:p>
    <w:p w14:paraId="234E8B27" w14:textId="77777777" w:rsidR="00D20727" w:rsidRDefault="00D20727" w:rsidP="00D20727">
      <w:pPr>
        <w:jc w:val="center"/>
        <w:rPr>
          <w:rFonts w:ascii="Tahoma" w:hAnsi="Tahoma" w:cs="Tahoma"/>
          <w:sz w:val="52"/>
        </w:rPr>
      </w:pPr>
    </w:p>
    <w:p w14:paraId="5FF97A6C" w14:textId="77777777" w:rsidR="00D20727" w:rsidRDefault="00D20727" w:rsidP="00D20727">
      <w:pPr>
        <w:jc w:val="center"/>
        <w:rPr>
          <w:rFonts w:ascii="Tahoma" w:hAnsi="Tahoma" w:cs="Tahoma"/>
          <w:sz w:val="52"/>
        </w:rPr>
      </w:pPr>
    </w:p>
    <w:p w14:paraId="5C5935CF" w14:textId="1F1B2BD8" w:rsidR="00D20727" w:rsidRDefault="00D20727">
      <w:pPr>
        <w:rPr>
          <w:rFonts w:ascii="Tahoma" w:hAnsi="Tahoma" w:cs="Tahoma"/>
          <w:sz w:val="52"/>
        </w:rPr>
      </w:pPr>
      <w:r>
        <w:rPr>
          <w:rFonts w:ascii="Tahoma" w:hAnsi="Tahoma" w:cs="Tahoma"/>
          <w:sz w:val="52"/>
        </w:rPr>
        <w:br w:type="page"/>
      </w:r>
    </w:p>
    <w:p w14:paraId="15D238DB" w14:textId="26B1DB37" w:rsidR="004562E4" w:rsidRDefault="004562E4" w:rsidP="00D20727">
      <w:pPr>
        <w:jc w:val="center"/>
        <w:rPr>
          <w:rFonts w:ascii="Tahoma" w:hAnsi="Tahoma" w:cs="Tahoma"/>
          <w:sz w:val="52"/>
        </w:rPr>
      </w:pPr>
    </w:p>
    <w:p w14:paraId="1033A387" w14:textId="186C6036" w:rsidR="00D20727" w:rsidRDefault="00D20727" w:rsidP="00D20727">
      <w:pPr>
        <w:jc w:val="center"/>
        <w:rPr>
          <w:rFonts w:ascii="Tahoma" w:hAnsi="Tahoma" w:cs="Tahoma"/>
          <w:sz w:val="52"/>
        </w:rPr>
      </w:pPr>
    </w:p>
    <w:p w14:paraId="10B3C3F9" w14:textId="769960C0" w:rsidR="00D20727" w:rsidRDefault="00D20727" w:rsidP="00D20727">
      <w:pPr>
        <w:jc w:val="center"/>
        <w:rPr>
          <w:rFonts w:ascii="Tahoma" w:hAnsi="Tahoma" w:cs="Tahoma"/>
          <w:sz w:val="52"/>
        </w:rPr>
      </w:pPr>
    </w:p>
    <w:p w14:paraId="7521A9FF" w14:textId="3D480156" w:rsidR="00D20727" w:rsidRDefault="00D20727" w:rsidP="00D20727">
      <w:pPr>
        <w:jc w:val="center"/>
        <w:rPr>
          <w:rFonts w:ascii="Tahoma" w:hAnsi="Tahoma" w:cs="Tahoma"/>
          <w:sz w:val="52"/>
        </w:rPr>
      </w:pPr>
    </w:p>
    <w:p w14:paraId="0E6814F4" w14:textId="50F5AA28" w:rsidR="00D20727" w:rsidRDefault="00D20727" w:rsidP="00D20727">
      <w:pPr>
        <w:jc w:val="center"/>
        <w:rPr>
          <w:rFonts w:ascii="Tahoma" w:hAnsi="Tahoma" w:cs="Tahoma"/>
          <w:sz w:val="52"/>
        </w:rPr>
      </w:pPr>
    </w:p>
    <w:p w14:paraId="7B8DA66E" w14:textId="68CFEB6B" w:rsidR="00D20727" w:rsidRDefault="00D20727" w:rsidP="00D20727">
      <w:pPr>
        <w:jc w:val="center"/>
        <w:rPr>
          <w:rFonts w:ascii="Tahoma" w:hAnsi="Tahoma" w:cs="Tahoma"/>
          <w:sz w:val="52"/>
        </w:rPr>
      </w:pPr>
    </w:p>
    <w:p w14:paraId="45612CE1" w14:textId="448A4AFE" w:rsidR="00D20727" w:rsidRDefault="00D20727" w:rsidP="00D20727">
      <w:pPr>
        <w:jc w:val="center"/>
        <w:rPr>
          <w:rFonts w:ascii="Tahoma" w:hAnsi="Tahoma" w:cs="Tahoma"/>
          <w:sz w:val="52"/>
        </w:rPr>
      </w:pPr>
      <w:r>
        <w:rPr>
          <w:rFonts w:ascii="Tahoma" w:hAnsi="Tahoma" w:cs="Tahoma"/>
          <w:sz w:val="52"/>
        </w:rPr>
        <w:t>You smile excessively at the speaker.</w:t>
      </w:r>
    </w:p>
    <w:p w14:paraId="086BCA18" w14:textId="77777777" w:rsidR="00D20727" w:rsidRDefault="00D20727">
      <w:pPr>
        <w:rPr>
          <w:rFonts w:ascii="Tahoma" w:hAnsi="Tahoma" w:cs="Tahoma"/>
          <w:sz w:val="52"/>
        </w:rPr>
      </w:pPr>
      <w:r>
        <w:rPr>
          <w:rFonts w:ascii="Tahoma" w:hAnsi="Tahoma" w:cs="Tahoma"/>
          <w:sz w:val="52"/>
        </w:rPr>
        <w:br w:type="page"/>
      </w:r>
    </w:p>
    <w:p w14:paraId="5B7221DF" w14:textId="230F0359" w:rsidR="00D20727" w:rsidRDefault="00D20727" w:rsidP="00D20727">
      <w:pPr>
        <w:jc w:val="center"/>
        <w:rPr>
          <w:rFonts w:ascii="Tahoma" w:hAnsi="Tahoma" w:cs="Tahoma"/>
          <w:sz w:val="52"/>
        </w:rPr>
      </w:pPr>
    </w:p>
    <w:p w14:paraId="12003A10" w14:textId="5F6E8A99" w:rsidR="00D20727" w:rsidRDefault="00D20727" w:rsidP="00D20727">
      <w:pPr>
        <w:jc w:val="center"/>
        <w:rPr>
          <w:rFonts w:ascii="Tahoma" w:hAnsi="Tahoma" w:cs="Tahoma"/>
          <w:sz w:val="52"/>
        </w:rPr>
      </w:pPr>
    </w:p>
    <w:p w14:paraId="2EC80080" w14:textId="47397173" w:rsidR="00D20727" w:rsidRDefault="00D20727" w:rsidP="00D20727">
      <w:pPr>
        <w:jc w:val="center"/>
        <w:rPr>
          <w:rFonts w:ascii="Tahoma" w:hAnsi="Tahoma" w:cs="Tahoma"/>
          <w:sz w:val="52"/>
        </w:rPr>
      </w:pPr>
    </w:p>
    <w:p w14:paraId="01C2131C" w14:textId="52CF8455" w:rsidR="00D20727" w:rsidRDefault="00D20727" w:rsidP="00D20727">
      <w:pPr>
        <w:jc w:val="center"/>
        <w:rPr>
          <w:rFonts w:ascii="Tahoma" w:hAnsi="Tahoma" w:cs="Tahoma"/>
          <w:sz w:val="52"/>
        </w:rPr>
      </w:pPr>
    </w:p>
    <w:p w14:paraId="7E149ECC" w14:textId="24B9DC01" w:rsidR="00D20727" w:rsidRDefault="00D20727" w:rsidP="00D20727">
      <w:pPr>
        <w:jc w:val="center"/>
        <w:rPr>
          <w:rFonts w:ascii="Tahoma" w:hAnsi="Tahoma" w:cs="Tahoma"/>
          <w:sz w:val="52"/>
        </w:rPr>
      </w:pPr>
    </w:p>
    <w:p w14:paraId="0939CDB6" w14:textId="4CD7FDBD" w:rsidR="00D20727" w:rsidRDefault="00D20727" w:rsidP="00D20727">
      <w:pPr>
        <w:jc w:val="center"/>
        <w:rPr>
          <w:rFonts w:ascii="Tahoma" w:hAnsi="Tahoma" w:cs="Tahoma"/>
          <w:sz w:val="52"/>
        </w:rPr>
      </w:pPr>
    </w:p>
    <w:p w14:paraId="152E09BD" w14:textId="19A8D4E9" w:rsidR="00D20727" w:rsidRDefault="00D20727" w:rsidP="00D20727">
      <w:pPr>
        <w:jc w:val="center"/>
        <w:rPr>
          <w:rFonts w:ascii="Tahoma" w:hAnsi="Tahoma" w:cs="Tahoma"/>
          <w:sz w:val="52"/>
        </w:rPr>
      </w:pPr>
      <w:r>
        <w:rPr>
          <w:rFonts w:ascii="Tahoma" w:hAnsi="Tahoma" w:cs="Tahoma"/>
          <w:sz w:val="52"/>
        </w:rPr>
        <w:t>You stare at your phone the entire time.</w:t>
      </w:r>
    </w:p>
    <w:p w14:paraId="7CFCA1F8" w14:textId="77777777" w:rsidR="00D20727" w:rsidRDefault="00D20727">
      <w:pPr>
        <w:rPr>
          <w:rFonts w:ascii="Tahoma" w:hAnsi="Tahoma" w:cs="Tahoma"/>
          <w:sz w:val="52"/>
        </w:rPr>
      </w:pPr>
      <w:r>
        <w:rPr>
          <w:rFonts w:ascii="Tahoma" w:hAnsi="Tahoma" w:cs="Tahoma"/>
          <w:sz w:val="52"/>
        </w:rPr>
        <w:br w:type="page"/>
      </w:r>
    </w:p>
    <w:p w14:paraId="327DA828" w14:textId="3762633E" w:rsidR="00D20727" w:rsidRDefault="00D20727" w:rsidP="00D20727">
      <w:pPr>
        <w:jc w:val="center"/>
        <w:rPr>
          <w:rFonts w:ascii="Tahoma" w:hAnsi="Tahoma" w:cs="Tahoma"/>
          <w:sz w:val="52"/>
        </w:rPr>
      </w:pPr>
    </w:p>
    <w:p w14:paraId="548614EB" w14:textId="64B7F7D1" w:rsidR="00D20727" w:rsidRDefault="00D20727" w:rsidP="00D20727">
      <w:pPr>
        <w:jc w:val="center"/>
        <w:rPr>
          <w:rFonts w:ascii="Tahoma" w:hAnsi="Tahoma" w:cs="Tahoma"/>
          <w:sz w:val="52"/>
        </w:rPr>
      </w:pPr>
    </w:p>
    <w:p w14:paraId="00AB04D1" w14:textId="4A0CFCC7" w:rsidR="00D20727" w:rsidRDefault="00D20727" w:rsidP="00D20727">
      <w:pPr>
        <w:jc w:val="center"/>
        <w:rPr>
          <w:rFonts w:ascii="Tahoma" w:hAnsi="Tahoma" w:cs="Tahoma"/>
          <w:sz w:val="52"/>
        </w:rPr>
      </w:pPr>
    </w:p>
    <w:p w14:paraId="6F4A4697" w14:textId="744D1335" w:rsidR="00D20727" w:rsidRDefault="00D20727" w:rsidP="00D20727">
      <w:pPr>
        <w:jc w:val="center"/>
        <w:rPr>
          <w:rFonts w:ascii="Tahoma" w:hAnsi="Tahoma" w:cs="Tahoma"/>
          <w:sz w:val="52"/>
        </w:rPr>
      </w:pPr>
    </w:p>
    <w:p w14:paraId="4BE6CC78" w14:textId="083885EA" w:rsidR="00D20727" w:rsidRDefault="00D20727" w:rsidP="00D20727">
      <w:pPr>
        <w:jc w:val="center"/>
        <w:rPr>
          <w:rFonts w:ascii="Tahoma" w:hAnsi="Tahoma" w:cs="Tahoma"/>
          <w:sz w:val="52"/>
        </w:rPr>
      </w:pPr>
    </w:p>
    <w:p w14:paraId="7B760705" w14:textId="722FDCFC" w:rsidR="00D20727" w:rsidRDefault="00D20727" w:rsidP="00D20727">
      <w:pPr>
        <w:jc w:val="center"/>
        <w:rPr>
          <w:rFonts w:ascii="Tahoma" w:hAnsi="Tahoma" w:cs="Tahoma"/>
          <w:sz w:val="52"/>
        </w:rPr>
      </w:pPr>
    </w:p>
    <w:p w14:paraId="313D9FB7" w14:textId="0BCB0BF8" w:rsidR="00D20727" w:rsidRDefault="00D20727" w:rsidP="00D20727">
      <w:pPr>
        <w:jc w:val="center"/>
        <w:rPr>
          <w:rFonts w:ascii="Tahoma" w:hAnsi="Tahoma" w:cs="Tahoma"/>
          <w:sz w:val="52"/>
        </w:rPr>
      </w:pPr>
    </w:p>
    <w:p w14:paraId="0796DB13" w14:textId="188CCA84" w:rsidR="00D20727" w:rsidRDefault="00D20727" w:rsidP="00D20727">
      <w:pPr>
        <w:jc w:val="center"/>
        <w:rPr>
          <w:rFonts w:ascii="Tahoma" w:hAnsi="Tahoma" w:cs="Tahoma"/>
          <w:sz w:val="52"/>
        </w:rPr>
      </w:pPr>
      <w:r>
        <w:rPr>
          <w:rFonts w:ascii="Tahoma" w:hAnsi="Tahoma" w:cs="Tahoma"/>
          <w:sz w:val="52"/>
        </w:rPr>
        <w:t>You tap your pen on the desk during the presentation.</w:t>
      </w:r>
    </w:p>
    <w:p w14:paraId="6C41F21B" w14:textId="77777777" w:rsidR="00D20727" w:rsidRDefault="00D20727">
      <w:pPr>
        <w:rPr>
          <w:rFonts w:ascii="Tahoma" w:hAnsi="Tahoma" w:cs="Tahoma"/>
          <w:sz w:val="52"/>
        </w:rPr>
      </w:pPr>
      <w:r>
        <w:rPr>
          <w:rFonts w:ascii="Tahoma" w:hAnsi="Tahoma" w:cs="Tahoma"/>
          <w:sz w:val="52"/>
        </w:rPr>
        <w:br w:type="page"/>
      </w:r>
    </w:p>
    <w:p w14:paraId="75214624" w14:textId="764BBA00" w:rsidR="00D20727" w:rsidRDefault="00D20727" w:rsidP="00D20727">
      <w:pPr>
        <w:jc w:val="center"/>
        <w:rPr>
          <w:rFonts w:ascii="Tahoma" w:hAnsi="Tahoma" w:cs="Tahoma"/>
          <w:sz w:val="52"/>
        </w:rPr>
      </w:pPr>
    </w:p>
    <w:p w14:paraId="522B8C48" w14:textId="0831CEE9" w:rsidR="00D20727" w:rsidRDefault="00D20727" w:rsidP="00D20727">
      <w:pPr>
        <w:jc w:val="center"/>
        <w:rPr>
          <w:rFonts w:ascii="Tahoma" w:hAnsi="Tahoma" w:cs="Tahoma"/>
          <w:sz w:val="52"/>
        </w:rPr>
      </w:pPr>
    </w:p>
    <w:p w14:paraId="79DB82CE" w14:textId="02E46A2B" w:rsidR="00D20727" w:rsidRDefault="00D20727" w:rsidP="00D20727">
      <w:pPr>
        <w:jc w:val="center"/>
        <w:rPr>
          <w:rFonts w:ascii="Tahoma" w:hAnsi="Tahoma" w:cs="Tahoma"/>
          <w:sz w:val="52"/>
        </w:rPr>
      </w:pPr>
    </w:p>
    <w:p w14:paraId="0FC9938B" w14:textId="521CE29C" w:rsidR="00D20727" w:rsidRDefault="00D20727" w:rsidP="00D20727">
      <w:pPr>
        <w:jc w:val="center"/>
        <w:rPr>
          <w:rFonts w:ascii="Tahoma" w:hAnsi="Tahoma" w:cs="Tahoma"/>
          <w:sz w:val="52"/>
        </w:rPr>
      </w:pPr>
    </w:p>
    <w:p w14:paraId="392E6BF7" w14:textId="14435F3B" w:rsidR="00D20727" w:rsidRDefault="00D20727" w:rsidP="00D20727">
      <w:pPr>
        <w:jc w:val="center"/>
        <w:rPr>
          <w:rFonts w:ascii="Tahoma" w:hAnsi="Tahoma" w:cs="Tahoma"/>
          <w:sz w:val="52"/>
        </w:rPr>
      </w:pPr>
    </w:p>
    <w:p w14:paraId="77A90A3C" w14:textId="4B92CFB4" w:rsidR="00D20727" w:rsidRDefault="00D20727" w:rsidP="00D20727">
      <w:pPr>
        <w:jc w:val="center"/>
        <w:rPr>
          <w:rFonts w:ascii="Tahoma" w:hAnsi="Tahoma" w:cs="Tahoma"/>
          <w:sz w:val="52"/>
        </w:rPr>
      </w:pPr>
    </w:p>
    <w:p w14:paraId="5A3717B0" w14:textId="1C3C59B5" w:rsidR="00D20727" w:rsidRDefault="00D20727" w:rsidP="00D20727">
      <w:pPr>
        <w:jc w:val="center"/>
        <w:rPr>
          <w:rFonts w:ascii="Tahoma" w:hAnsi="Tahoma" w:cs="Tahoma"/>
          <w:sz w:val="52"/>
        </w:rPr>
      </w:pPr>
      <w:r>
        <w:rPr>
          <w:rFonts w:ascii="Tahoma" w:hAnsi="Tahoma" w:cs="Tahoma"/>
          <w:sz w:val="52"/>
        </w:rPr>
        <w:t>You close your body language (cross arms, etc…).</w:t>
      </w:r>
    </w:p>
    <w:p w14:paraId="524A22D6" w14:textId="77777777" w:rsidR="00D20727" w:rsidRDefault="00D20727">
      <w:pPr>
        <w:rPr>
          <w:rFonts w:ascii="Tahoma" w:hAnsi="Tahoma" w:cs="Tahoma"/>
          <w:sz w:val="52"/>
        </w:rPr>
      </w:pPr>
      <w:r>
        <w:rPr>
          <w:rFonts w:ascii="Tahoma" w:hAnsi="Tahoma" w:cs="Tahoma"/>
          <w:sz w:val="52"/>
        </w:rPr>
        <w:br w:type="page"/>
      </w:r>
    </w:p>
    <w:p w14:paraId="7AD0182C" w14:textId="58856989" w:rsidR="00D20727" w:rsidRDefault="00D20727" w:rsidP="00D20727">
      <w:pPr>
        <w:jc w:val="center"/>
        <w:rPr>
          <w:rFonts w:ascii="Tahoma" w:hAnsi="Tahoma" w:cs="Tahoma"/>
          <w:sz w:val="52"/>
        </w:rPr>
      </w:pPr>
    </w:p>
    <w:p w14:paraId="112E83FD" w14:textId="20387D9E" w:rsidR="00D20727" w:rsidRDefault="00D20727" w:rsidP="00D20727">
      <w:pPr>
        <w:jc w:val="center"/>
        <w:rPr>
          <w:rFonts w:ascii="Tahoma" w:hAnsi="Tahoma" w:cs="Tahoma"/>
          <w:sz w:val="52"/>
        </w:rPr>
      </w:pPr>
    </w:p>
    <w:p w14:paraId="3237CEF8" w14:textId="5CD7186C" w:rsidR="00D20727" w:rsidRDefault="00D20727" w:rsidP="00D20727">
      <w:pPr>
        <w:jc w:val="center"/>
        <w:rPr>
          <w:rFonts w:ascii="Tahoma" w:hAnsi="Tahoma" w:cs="Tahoma"/>
          <w:sz w:val="52"/>
        </w:rPr>
      </w:pPr>
    </w:p>
    <w:p w14:paraId="42D0C2F2" w14:textId="0353C1DD" w:rsidR="00D20727" w:rsidRDefault="00D20727" w:rsidP="00D20727">
      <w:pPr>
        <w:jc w:val="center"/>
        <w:rPr>
          <w:rFonts w:ascii="Tahoma" w:hAnsi="Tahoma" w:cs="Tahoma"/>
          <w:sz w:val="52"/>
        </w:rPr>
      </w:pPr>
    </w:p>
    <w:p w14:paraId="3F40F50E" w14:textId="34F1D6CE" w:rsidR="00D20727" w:rsidRDefault="00D20727" w:rsidP="00D20727">
      <w:pPr>
        <w:jc w:val="center"/>
        <w:rPr>
          <w:rFonts w:ascii="Tahoma" w:hAnsi="Tahoma" w:cs="Tahoma"/>
          <w:sz w:val="52"/>
        </w:rPr>
      </w:pPr>
    </w:p>
    <w:p w14:paraId="3CCA7C85" w14:textId="13BA83D3" w:rsidR="00D20727" w:rsidRDefault="00D20727" w:rsidP="00D20727">
      <w:pPr>
        <w:jc w:val="center"/>
        <w:rPr>
          <w:rFonts w:ascii="Tahoma" w:hAnsi="Tahoma" w:cs="Tahoma"/>
          <w:sz w:val="52"/>
        </w:rPr>
      </w:pPr>
      <w:r>
        <w:rPr>
          <w:rFonts w:ascii="Tahoma" w:hAnsi="Tahoma" w:cs="Tahoma"/>
          <w:sz w:val="52"/>
        </w:rPr>
        <w:t>You disagree with what the speaker has said and you raise your hand multiple times during the presentation.</w:t>
      </w:r>
    </w:p>
    <w:p w14:paraId="755FE80A" w14:textId="75475CE7" w:rsidR="00D20727" w:rsidRDefault="00D20727" w:rsidP="00D20727">
      <w:pPr>
        <w:jc w:val="center"/>
        <w:rPr>
          <w:rFonts w:ascii="Tahoma" w:hAnsi="Tahoma" w:cs="Tahoma"/>
          <w:sz w:val="52"/>
        </w:rPr>
      </w:pPr>
    </w:p>
    <w:p w14:paraId="4DC40FE4" w14:textId="61C00AA8" w:rsidR="00D20727" w:rsidRDefault="00D20727">
      <w:pPr>
        <w:rPr>
          <w:rFonts w:ascii="Tahoma" w:hAnsi="Tahoma" w:cs="Tahoma"/>
          <w:sz w:val="52"/>
        </w:rPr>
      </w:pPr>
      <w:r>
        <w:rPr>
          <w:rFonts w:ascii="Tahoma" w:hAnsi="Tahoma" w:cs="Tahoma"/>
          <w:sz w:val="52"/>
        </w:rPr>
        <w:br w:type="page"/>
      </w:r>
    </w:p>
    <w:p w14:paraId="1F65CA84" w14:textId="7688CBEB" w:rsidR="00D20727" w:rsidRDefault="00D20727" w:rsidP="00D20727">
      <w:pPr>
        <w:jc w:val="center"/>
        <w:rPr>
          <w:rFonts w:ascii="Tahoma" w:hAnsi="Tahoma" w:cs="Tahoma"/>
          <w:sz w:val="52"/>
        </w:rPr>
      </w:pPr>
    </w:p>
    <w:p w14:paraId="7903EC74" w14:textId="66185731" w:rsidR="00D20727" w:rsidRDefault="00D20727" w:rsidP="00D20727">
      <w:pPr>
        <w:jc w:val="center"/>
        <w:rPr>
          <w:rFonts w:ascii="Tahoma" w:hAnsi="Tahoma" w:cs="Tahoma"/>
          <w:sz w:val="52"/>
        </w:rPr>
      </w:pPr>
    </w:p>
    <w:p w14:paraId="4ED5F2A1" w14:textId="7D7DA16B" w:rsidR="00D20727" w:rsidRDefault="00D20727" w:rsidP="00D20727">
      <w:pPr>
        <w:jc w:val="center"/>
        <w:rPr>
          <w:rFonts w:ascii="Tahoma" w:hAnsi="Tahoma" w:cs="Tahoma"/>
          <w:sz w:val="52"/>
        </w:rPr>
      </w:pPr>
    </w:p>
    <w:p w14:paraId="57A688FF" w14:textId="1DA9C74F" w:rsidR="00D20727" w:rsidRDefault="00D20727" w:rsidP="00D20727">
      <w:pPr>
        <w:jc w:val="center"/>
        <w:rPr>
          <w:rFonts w:ascii="Tahoma" w:hAnsi="Tahoma" w:cs="Tahoma"/>
          <w:sz w:val="52"/>
        </w:rPr>
      </w:pPr>
    </w:p>
    <w:p w14:paraId="154FE955" w14:textId="7AF2C8B4" w:rsidR="00D20727" w:rsidRDefault="00D20727" w:rsidP="00D20727">
      <w:pPr>
        <w:jc w:val="center"/>
        <w:rPr>
          <w:rFonts w:ascii="Tahoma" w:hAnsi="Tahoma" w:cs="Tahoma"/>
          <w:sz w:val="52"/>
        </w:rPr>
      </w:pPr>
    </w:p>
    <w:p w14:paraId="4F0AA1E4" w14:textId="77777777" w:rsidR="00D20727" w:rsidRDefault="00D20727" w:rsidP="00D20727">
      <w:pPr>
        <w:jc w:val="center"/>
        <w:rPr>
          <w:rFonts w:ascii="Tahoma" w:hAnsi="Tahoma" w:cs="Tahoma"/>
          <w:sz w:val="52"/>
        </w:rPr>
      </w:pPr>
    </w:p>
    <w:p w14:paraId="7AB604BB" w14:textId="69BDA50B" w:rsidR="00D20727" w:rsidRDefault="00D20727" w:rsidP="00D20727">
      <w:pPr>
        <w:jc w:val="center"/>
        <w:rPr>
          <w:rFonts w:ascii="Tahoma" w:hAnsi="Tahoma" w:cs="Tahoma"/>
          <w:sz w:val="52"/>
        </w:rPr>
      </w:pPr>
      <w:r>
        <w:rPr>
          <w:rFonts w:ascii="Tahoma" w:hAnsi="Tahoma" w:cs="Tahoma"/>
          <w:sz w:val="52"/>
        </w:rPr>
        <w:t>You stand up during the presentation.</w:t>
      </w:r>
    </w:p>
    <w:p w14:paraId="2B717C60" w14:textId="77777777" w:rsidR="00D20727" w:rsidRDefault="00D20727">
      <w:pPr>
        <w:rPr>
          <w:rFonts w:ascii="Tahoma" w:hAnsi="Tahoma" w:cs="Tahoma"/>
          <w:sz w:val="52"/>
        </w:rPr>
      </w:pPr>
      <w:r>
        <w:rPr>
          <w:rFonts w:ascii="Tahoma" w:hAnsi="Tahoma" w:cs="Tahoma"/>
          <w:sz w:val="52"/>
        </w:rPr>
        <w:br w:type="page"/>
      </w:r>
    </w:p>
    <w:p w14:paraId="0368E248" w14:textId="3E82B778" w:rsidR="00D20727" w:rsidRDefault="00D20727" w:rsidP="00D20727">
      <w:pPr>
        <w:jc w:val="center"/>
        <w:rPr>
          <w:rFonts w:ascii="Tahoma" w:hAnsi="Tahoma" w:cs="Tahoma"/>
          <w:sz w:val="52"/>
        </w:rPr>
      </w:pPr>
    </w:p>
    <w:p w14:paraId="37C55501" w14:textId="56E64B69" w:rsidR="00D20727" w:rsidRDefault="00D20727" w:rsidP="00D20727">
      <w:pPr>
        <w:jc w:val="center"/>
        <w:rPr>
          <w:rFonts w:ascii="Tahoma" w:hAnsi="Tahoma" w:cs="Tahoma"/>
          <w:sz w:val="52"/>
        </w:rPr>
      </w:pPr>
    </w:p>
    <w:p w14:paraId="5BE7E265" w14:textId="55F7BAFA" w:rsidR="00D20727" w:rsidRDefault="00D20727" w:rsidP="00D20727">
      <w:pPr>
        <w:jc w:val="center"/>
        <w:rPr>
          <w:rFonts w:ascii="Tahoma" w:hAnsi="Tahoma" w:cs="Tahoma"/>
          <w:sz w:val="52"/>
        </w:rPr>
      </w:pPr>
    </w:p>
    <w:p w14:paraId="1BCCEB0E" w14:textId="4D5F3844" w:rsidR="00D20727" w:rsidRDefault="00D20727" w:rsidP="00D20727">
      <w:pPr>
        <w:jc w:val="center"/>
        <w:rPr>
          <w:rFonts w:ascii="Tahoma" w:hAnsi="Tahoma" w:cs="Tahoma"/>
          <w:sz w:val="52"/>
        </w:rPr>
      </w:pPr>
    </w:p>
    <w:p w14:paraId="58FE5474" w14:textId="5EB23877" w:rsidR="00D20727" w:rsidRDefault="00D20727" w:rsidP="00D20727">
      <w:pPr>
        <w:jc w:val="center"/>
        <w:rPr>
          <w:rFonts w:ascii="Tahoma" w:hAnsi="Tahoma" w:cs="Tahoma"/>
          <w:sz w:val="52"/>
        </w:rPr>
      </w:pPr>
    </w:p>
    <w:p w14:paraId="762D039F" w14:textId="2F54852B" w:rsidR="00D20727" w:rsidRDefault="00D20727" w:rsidP="00D20727">
      <w:pPr>
        <w:jc w:val="center"/>
        <w:rPr>
          <w:rFonts w:ascii="Tahoma" w:hAnsi="Tahoma" w:cs="Tahoma"/>
          <w:sz w:val="52"/>
        </w:rPr>
      </w:pPr>
      <w:r>
        <w:rPr>
          <w:rFonts w:ascii="Tahoma" w:hAnsi="Tahoma" w:cs="Tahoma"/>
          <w:sz w:val="52"/>
        </w:rPr>
        <w:t>You ask questions not related to the presentation during the Q/A section.</w:t>
      </w:r>
    </w:p>
    <w:p w14:paraId="53110C55" w14:textId="7401EF74" w:rsidR="00D20727" w:rsidRPr="00D20727" w:rsidRDefault="00D20727" w:rsidP="00D20727">
      <w:pPr>
        <w:rPr>
          <w:rFonts w:ascii="Tahoma" w:hAnsi="Tahoma" w:cs="Tahoma"/>
          <w:sz w:val="52"/>
        </w:rPr>
      </w:pPr>
      <w:bookmarkStart w:id="0" w:name="_GoBack"/>
      <w:bookmarkEnd w:id="0"/>
    </w:p>
    <w:sectPr w:rsidR="00D20727" w:rsidRPr="00D20727" w:rsidSect="00C327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type w:val="continuous"/>
      <w:pgSz w:w="15840" w:h="12240" w:orient="landscape" w:code="1"/>
      <w:pgMar w:top="1440" w:right="1440" w:bottom="144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58022D" w14:textId="77777777" w:rsidR="002C13DE" w:rsidRDefault="002C13DE">
      <w:r>
        <w:separator/>
      </w:r>
    </w:p>
  </w:endnote>
  <w:endnote w:type="continuationSeparator" w:id="0">
    <w:p w14:paraId="0EE86684" w14:textId="77777777" w:rsidR="002C13DE" w:rsidRDefault="002C1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nt273">
    <w:altName w:val="Times New Roman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Microsoft Sans Serif"/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77D234" w14:textId="77777777" w:rsidR="002A0582" w:rsidRDefault="002A0582" w:rsidP="009750C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13</w:t>
    </w:r>
    <w:r>
      <w:rPr>
        <w:rStyle w:val="PageNumber"/>
      </w:rPr>
      <w:fldChar w:fldCharType="end"/>
    </w:r>
  </w:p>
  <w:p w14:paraId="1DC7FD6B" w14:textId="77777777" w:rsidR="002A0582" w:rsidRDefault="002A0582" w:rsidP="009750C6">
    <w:pPr>
      <w:pStyle w:val="Footer"/>
      <w:ind w:right="360"/>
    </w:pPr>
  </w:p>
  <w:p w14:paraId="4BA2098A" w14:textId="77777777" w:rsidR="002A0582" w:rsidRDefault="002A058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B3248A" w14:textId="01E11327" w:rsidR="005D4E2C" w:rsidRPr="00BA3C99" w:rsidRDefault="005D4E2C" w:rsidP="005D4E2C">
    <w:pPr>
      <w:pStyle w:val="Footer"/>
      <w:tabs>
        <w:tab w:val="clear" w:pos="4320"/>
        <w:tab w:val="clear" w:pos="8640"/>
        <w:tab w:val="right" w:pos="9720"/>
      </w:tabs>
      <w:ind w:firstLine="8640"/>
      <w:rPr>
        <w:rFonts w:ascii="Tahoma" w:hAnsi="Tahoma" w:cs="Tahoma"/>
      </w:rPr>
    </w:pPr>
    <w:r w:rsidRPr="00BA3C99">
      <w:rPr>
        <w:rFonts w:ascii="Tahoma" w:hAnsi="Tahoma" w:cs="Tahoma"/>
        <w:noProof/>
        <w:sz w:val="22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48DA795" wp14:editId="7962FD3B">
              <wp:simplePos x="0" y="0"/>
              <wp:positionH relativeFrom="column">
                <wp:posOffset>-104775</wp:posOffset>
              </wp:positionH>
              <wp:positionV relativeFrom="paragraph">
                <wp:posOffset>-86995</wp:posOffset>
              </wp:positionV>
              <wp:extent cx="6419850" cy="314325"/>
              <wp:effectExtent l="0" t="0" r="0" b="9525"/>
              <wp:wrapNone/>
              <wp:docPr id="19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9850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D7B487" w14:textId="4FA1CA82" w:rsidR="005D4E2C" w:rsidRPr="00BA3C99" w:rsidRDefault="005D4E2C" w:rsidP="005D4E2C">
                          <w:pPr>
                            <w:rPr>
                              <w:rFonts w:ascii="Tahoma" w:hAnsi="Tahoma" w:cs="Tahoma"/>
                              <w:sz w:val="22"/>
                              <w:szCs w:val="22"/>
                            </w:rPr>
                          </w:pPr>
                          <w:r w:rsidRPr="00BA3C99">
                            <w:rPr>
                              <w:rFonts w:ascii="Tahoma" w:hAnsi="Tahoma" w:cs="Tahoma"/>
                              <w:sz w:val="22"/>
                              <w:szCs w:val="22"/>
                            </w:rPr>
                            <w:t>Active Lea</w:t>
                          </w:r>
                          <w:r w:rsidR="00BA3C99" w:rsidRPr="00BA3C99">
                            <w:rPr>
                              <w:rFonts w:ascii="Tahoma" w:hAnsi="Tahoma" w:cs="Tahoma"/>
                              <w:sz w:val="22"/>
                              <w:szCs w:val="22"/>
                            </w:rPr>
                            <w:t>r</w:t>
                          </w:r>
                          <w:r w:rsidRPr="00BA3C99">
                            <w:rPr>
                              <w:rFonts w:ascii="Tahoma" w:hAnsi="Tahoma" w:cs="Tahoma"/>
                              <w:sz w:val="22"/>
                              <w:szCs w:val="22"/>
                            </w:rPr>
                            <w:t xml:space="preserve">ning ● Reflection ● Community  </w:t>
                          </w:r>
                        </w:p>
                        <w:p w14:paraId="43357AC1" w14:textId="77777777" w:rsidR="005D4E2C" w:rsidRPr="00BA3C99" w:rsidRDefault="005D4E2C" w:rsidP="005D4E2C">
                          <w:pPr>
                            <w:rPr>
                              <w:rFonts w:ascii="Tahoma" w:hAnsi="Tahoma" w:cs="Tahom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8DA795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-8.25pt;margin-top:-6.85pt;width:505.5pt;height:2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" filled="f" stroked="f">
              <v:textbox>
                <w:txbxContent>
                  <w:p w14:paraId="59D7B487" w14:textId="4FA1CA82" w:rsidR="005D4E2C" w:rsidRPr="00BA3C99" w:rsidRDefault="005D4E2C" w:rsidP="005D4E2C">
                    <w:pPr>
                      <w:rPr>
                        <w:rFonts w:ascii="Tahoma" w:hAnsi="Tahoma" w:cs="Tahoma"/>
                        <w:sz w:val="22"/>
                        <w:szCs w:val="22"/>
                      </w:rPr>
                    </w:pPr>
                    <w:r w:rsidRPr="00BA3C99">
                      <w:rPr>
                        <w:rFonts w:ascii="Tahoma" w:hAnsi="Tahoma" w:cs="Tahoma"/>
                        <w:sz w:val="22"/>
                        <w:szCs w:val="22"/>
                      </w:rPr>
                      <w:t>Active Lea</w:t>
                    </w:r>
                    <w:r w:rsidR="00BA3C99" w:rsidRPr="00BA3C99">
                      <w:rPr>
                        <w:rFonts w:ascii="Tahoma" w:hAnsi="Tahoma" w:cs="Tahoma"/>
                        <w:sz w:val="22"/>
                        <w:szCs w:val="22"/>
                      </w:rPr>
                      <w:t>r</w:t>
                    </w:r>
                    <w:r w:rsidRPr="00BA3C99">
                      <w:rPr>
                        <w:rFonts w:ascii="Tahoma" w:hAnsi="Tahoma" w:cs="Tahoma"/>
                        <w:sz w:val="22"/>
                        <w:szCs w:val="22"/>
                      </w:rPr>
                      <w:t xml:space="preserve">ning ● Reflection ● Community  </w:t>
                    </w:r>
                  </w:p>
                  <w:p w14:paraId="43357AC1" w14:textId="77777777" w:rsidR="005D4E2C" w:rsidRPr="00BA3C99" w:rsidRDefault="005D4E2C" w:rsidP="005D4E2C">
                    <w:pPr>
                      <w:rPr>
                        <w:rFonts w:ascii="Tahoma" w:hAnsi="Tahoma" w:cs="Tahoma"/>
                      </w:rPr>
                    </w:pPr>
                  </w:p>
                </w:txbxContent>
              </v:textbox>
            </v:shape>
          </w:pict>
        </mc:Fallback>
      </mc:AlternateContent>
    </w:r>
    <w:r w:rsidRPr="00BA3C99">
      <w:rPr>
        <w:rFonts w:ascii="Tahoma" w:hAnsi="Tahoma" w:cs="Tahoma"/>
        <w:noProof/>
        <w:sz w:val="22"/>
      </w:rPr>
      <mc:AlternateContent>
        <mc:Choice Requires="wps">
          <w:drawing>
            <wp:anchor distT="4294967295" distB="4294967295" distL="114300" distR="114300" simplePos="0" relativeHeight="251672576" behindDoc="0" locked="0" layoutInCell="1" allowOverlap="1" wp14:anchorId="6599B53F" wp14:editId="54CB129E">
              <wp:simplePos x="0" y="0"/>
              <wp:positionH relativeFrom="column">
                <wp:posOffset>0</wp:posOffset>
              </wp:positionH>
              <wp:positionV relativeFrom="paragraph">
                <wp:posOffset>-96521</wp:posOffset>
              </wp:positionV>
              <wp:extent cx="8256905" cy="0"/>
              <wp:effectExtent l="0" t="0" r="29845" b="19050"/>
              <wp:wrapNone/>
              <wp:docPr id="20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25690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E1BAA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0;margin-top:-7.6pt;width:650.15pt;height:0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" strokecolor="#5a5a5a [2109]"/>
          </w:pict>
        </mc:Fallback>
      </mc:AlternateContent>
    </w:r>
    <w:r w:rsidRPr="00BA3C99">
      <w:rPr>
        <w:rFonts w:ascii="Tahoma" w:hAnsi="Tahoma" w:cs="Tahoma"/>
        <w:sz w:val="16"/>
      </w:rPr>
      <w:t xml:space="preserve">                Page </w:t>
    </w:r>
    <w:r w:rsidRPr="00BA3C99">
      <w:rPr>
        <w:rFonts w:ascii="Tahoma" w:hAnsi="Tahoma" w:cs="Tahoma"/>
      </w:rPr>
      <w:fldChar w:fldCharType="begin"/>
    </w:r>
    <w:r w:rsidRPr="00BA3C99">
      <w:rPr>
        <w:rFonts w:ascii="Tahoma" w:hAnsi="Tahoma" w:cs="Tahoma"/>
      </w:rPr>
      <w:instrText xml:space="preserve"> PAGE  \* Arabic  \* MERGEFORMAT </w:instrText>
    </w:r>
    <w:r w:rsidRPr="00BA3C99">
      <w:rPr>
        <w:rFonts w:ascii="Tahoma" w:hAnsi="Tahoma" w:cs="Tahoma"/>
      </w:rPr>
      <w:fldChar w:fldCharType="separate"/>
    </w:r>
    <w:r w:rsidR="00D20727" w:rsidRPr="00D20727">
      <w:rPr>
        <w:rFonts w:ascii="Tahoma" w:hAnsi="Tahoma" w:cs="Tahoma"/>
        <w:b/>
        <w:noProof/>
        <w:sz w:val="16"/>
      </w:rPr>
      <w:t>15</w:t>
    </w:r>
    <w:r w:rsidRPr="00BA3C99">
      <w:rPr>
        <w:rFonts w:ascii="Tahoma" w:hAnsi="Tahoma" w:cs="Tahoma"/>
        <w:b/>
        <w:noProof/>
        <w:sz w:val="16"/>
      </w:rPr>
      <w:fldChar w:fldCharType="end"/>
    </w:r>
    <w:r w:rsidRPr="00BA3C99">
      <w:rPr>
        <w:rFonts w:ascii="Tahoma" w:hAnsi="Tahoma" w:cs="Tahoma"/>
        <w:sz w:val="16"/>
      </w:rPr>
      <w:t xml:space="preserve"> of</w:t>
    </w:r>
    <w:r w:rsidR="00BA3C99">
      <w:rPr>
        <w:rFonts w:ascii="Tahoma" w:hAnsi="Tahoma" w:cs="Tahoma"/>
        <w:sz w:val="16"/>
      </w:rPr>
      <w:t xml:space="preserve"> </w:t>
    </w:r>
    <w:r w:rsidR="00BA3C99" w:rsidRPr="00BA3C99">
      <w:rPr>
        <w:rFonts w:ascii="Tahoma" w:hAnsi="Tahoma" w:cs="Tahoma"/>
      </w:rPr>
      <w:fldChar w:fldCharType="begin"/>
    </w:r>
    <w:r w:rsidR="00BA3C99" w:rsidRPr="00BA3C99">
      <w:rPr>
        <w:rFonts w:ascii="Tahoma" w:hAnsi="Tahoma" w:cs="Tahoma"/>
      </w:rPr>
      <w:instrText xml:space="preserve"> PAGE  \* Arabic  \* MERGEFORMAT </w:instrText>
    </w:r>
    <w:r w:rsidR="00BA3C99" w:rsidRPr="00BA3C99">
      <w:rPr>
        <w:rFonts w:ascii="Tahoma" w:hAnsi="Tahoma" w:cs="Tahoma"/>
      </w:rPr>
      <w:fldChar w:fldCharType="separate"/>
    </w:r>
    <w:r w:rsidR="00D20727" w:rsidRPr="00D20727">
      <w:rPr>
        <w:rFonts w:ascii="Tahoma" w:hAnsi="Tahoma" w:cs="Tahoma"/>
        <w:b/>
        <w:noProof/>
        <w:sz w:val="16"/>
      </w:rPr>
      <w:t>15</w:t>
    </w:r>
    <w:r w:rsidR="00BA3C99" w:rsidRPr="00BA3C99">
      <w:rPr>
        <w:rFonts w:ascii="Tahoma" w:hAnsi="Tahoma" w:cs="Tahoma"/>
        <w:b/>
        <w:noProof/>
        <w:sz w:val="16"/>
      </w:rPr>
      <w:fldChar w:fldCharType="end"/>
    </w:r>
    <w:r w:rsidR="00BA3C99">
      <w:rPr>
        <w:rFonts w:ascii="Tahoma" w:hAnsi="Tahoma" w:cs="Tahoma"/>
        <w:b/>
        <w:noProof/>
        <w:sz w:val="16"/>
      </w:rPr>
      <w:t xml:space="preserve">: </w:t>
    </w:r>
    <w:r w:rsidR="00BA3C99">
      <w:rPr>
        <w:rFonts w:ascii="Tahoma" w:hAnsi="Tahoma" w:cs="Tahoma"/>
        <w:sz w:val="16"/>
      </w:rPr>
      <w:t xml:space="preserve">Last Update </w:t>
    </w:r>
    <w:r w:rsidR="00D20727">
      <w:rPr>
        <w:rFonts w:ascii="Tahoma" w:hAnsi="Tahoma" w:cs="Tahoma"/>
        <w:sz w:val="16"/>
      </w:rPr>
      <w:t>January 31, 2019</w:t>
    </w:r>
  </w:p>
  <w:p w14:paraId="2C2564FF" w14:textId="77777777" w:rsidR="002A0582" w:rsidRPr="00BA3C99" w:rsidRDefault="002A0582">
    <w:pPr>
      <w:rPr>
        <w:rFonts w:ascii="Tahoma" w:hAnsi="Tahoma" w:cs="Tahoma"/>
      </w:rPr>
    </w:pPr>
  </w:p>
  <w:p w14:paraId="1B991AC9" w14:textId="77777777" w:rsidR="002A0582" w:rsidRPr="00BA3C99" w:rsidRDefault="002A0582">
    <w:pPr>
      <w:rPr>
        <w:rFonts w:ascii="Tahoma" w:hAnsi="Tahoma" w:cs="Tahom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647BC6" w14:textId="77777777" w:rsidR="002C13DE" w:rsidRDefault="002C13DE">
      <w:r>
        <w:separator/>
      </w:r>
    </w:p>
  </w:footnote>
  <w:footnote w:type="continuationSeparator" w:id="0">
    <w:p w14:paraId="2533428A" w14:textId="77777777" w:rsidR="002C13DE" w:rsidRDefault="002C1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0283A1" w14:textId="0480F08F" w:rsidR="002A0582" w:rsidRDefault="002A0582">
    <w:pPr>
      <w:pStyle w:val="Header"/>
    </w:pPr>
  </w:p>
  <w:p w14:paraId="600FE448" w14:textId="77777777" w:rsidR="002A0582" w:rsidRDefault="002A058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F7F9D0" w14:textId="77777777" w:rsidR="005D4E2C" w:rsidRDefault="005D4E2C" w:rsidP="005D4E2C">
    <w:pPr>
      <w:pStyle w:val="Footer"/>
      <w:tabs>
        <w:tab w:val="clear" w:pos="4320"/>
        <w:tab w:val="clear" w:pos="8640"/>
        <w:tab w:val="left" w:pos="2385"/>
      </w:tabs>
      <w:ind w:left="-1080" w:right="-1080"/>
      <w:rPr>
        <w:sz w:val="18"/>
        <w:szCs w:val="18"/>
      </w:rPr>
    </w:pPr>
    <w:r w:rsidRPr="00C971B5">
      <w:rPr>
        <w:noProof/>
        <w:sz w:val="18"/>
        <w:szCs w:val="18"/>
      </w:rPr>
      <w:drawing>
        <wp:anchor distT="0" distB="0" distL="114300" distR="114300" simplePos="0" relativeHeight="251670528" behindDoc="1" locked="0" layoutInCell="1" allowOverlap="1" wp14:anchorId="0CA75F49" wp14:editId="0BFF256D">
          <wp:simplePos x="0" y="0"/>
          <wp:positionH relativeFrom="column">
            <wp:posOffset>95250</wp:posOffset>
          </wp:positionH>
          <wp:positionV relativeFrom="paragraph">
            <wp:posOffset>0</wp:posOffset>
          </wp:positionV>
          <wp:extent cx="2286000" cy="949452"/>
          <wp:effectExtent l="0" t="0" r="0" b="3175"/>
          <wp:wrapTight wrapText="bothSides">
            <wp:wrapPolygon edited="0">
              <wp:start x="0" y="0"/>
              <wp:lineTo x="0" y="21239"/>
              <wp:lineTo x="21420" y="21239"/>
              <wp:lineTo x="21420" y="0"/>
              <wp:lineTo x="0" y="0"/>
            </wp:wrapPolygon>
          </wp:wrapTight>
          <wp:docPr id="9" name="Picture 2">
            <a:extLst xmlns:a="http://schemas.openxmlformats.org/drawingml/2006/main">
              <a:ext uri="{FF2B5EF4-FFF2-40B4-BE49-F238E27FC236}">
                <a16:creationId xmlns:a16="http://schemas.microsoft.com/office/drawing/2014/main" id="{07D14BAE-EBE1-4BD4-99D8-ED703C77ED0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>
                    <a:extLst>
                      <a:ext uri="{FF2B5EF4-FFF2-40B4-BE49-F238E27FC236}">
                        <a16:creationId xmlns:a16="http://schemas.microsoft.com/office/drawing/2014/main" id="{07D14BAE-EBE1-4BD4-99D8-ED703C77ED0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9494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8"/>
        <w:szCs w:val="18"/>
      </w:rPr>
      <w:t xml:space="preserve">               </w:t>
    </w:r>
  </w:p>
  <w:p w14:paraId="4D376186" w14:textId="77777777" w:rsidR="005D4E2C" w:rsidRDefault="005D4E2C" w:rsidP="005D4E2C">
    <w:pPr>
      <w:jc w:val="center"/>
      <w:rPr>
        <w:rFonts w:ascii="Century Gothic" w:hAnsi="Century Gothic"/>
        <w:b/>
        <w:sz w:val="22"/>
        <w:szCs w:val="22"/>
      </w:rPr>
    </w:pPr>
  </w:p>
  <w:p w14:paraId="3E495F0C" w14:textId="20AF6C28" w:rsidR="005D4E2C" w:rsidRPr="00BA3C99" w:rsidRDefault="00D20727" w:rsidP="00BA3C99">
    <w:pPr>
      <w:ind w:left="2160" w:firstLine="720"/>
      <w:jc w:val="right"/>
      <w:rPr>
        <w:rFonts w:ascii="Tahoma" w:hAnsi="Tahoma" w:cs="Tahoma"/>
        <w:b/>
        <w:sz w:val="36"/>
        <w:szCs w:val="22"/>
      </w:rPr>
    </w:pPr>
    <w:r>
      <w:rPr>
        <w:rFonts w:ascii="Tahoma" w:hAnsi="Tahoma" w:cs="Tahoma"/>
        <w:b/>
        <w:sz w:val="36"/>
        <w:szCs w:val="22"/>
      </w:rPr>
      <w:t>Disruption Card Exercise</w:t>
    </w:r>
  </w:p>
  <w:p w14:paraId="041A6E9B" w14:textId="7D91C090" w:rsidR="002A0582" w:rsidRDefault="002A0582" w:rsidP="005D4E2C">
    <w:pPr>
      <w:pStyle w:val="Footer"/>
      <w:ind w:right="-1080"/>
      <w:rPr>
        <w:color w:val="808080" w:themeColor="background1" w:themeShade="80"/>
        <w:sz w:val="20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4F9C4B" w14:textId="7AD97C42" w:rsidR="002A0582" w:rsidRDefault="002A0582" w:rsidP="00080FC8">
    <w:pPr>
      <w:pStyle w:val="Footer"/>
      <w:tabs>
        <w:tab w:val="clear" w:pos="4320"/>
        <w:tab w:val="clear" w:pos="8640"/>
        <w:tab w:val="left" w:pos="2385"/>
      </w:tabs>
      <w:ind w:left="-1080" w:right="-1080"/>
      <w:rPr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B25AEEE" wp14:editId="617162CA">
              <wp:simplePos x="0" y="0"/>
              <wp:positionH relativeFrom="margin">
                <wp:align>left</wp:align>
              </wp:positionH>
              <wp:positionV relativeFrom="paragraph">
                <wp:posOffset>38101</wp:posOffset>
              </wp:positionV>
              <wp:extent cx="3714750" cy="400050"/>
              <wp:effectExtent l="0" t="0" r="38100" b="19050"/>
              <wp:wrapNone/>
              <wp:docPr id="3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714750" cy="400050"/>
                      </a:xfrm>
                      <a:prstGeom prst="homePlate">
                        <a:avLst>
                          <a:gd name="adj" fmla="val 80193"/>
                        </a:avLst>
                      </a:prstGeom>
                      <a:noFill/>
                      <a:ln w="12700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546461BF" w14:textId="77777777" w:rsidR="002A0582" w:rsidRPr="00EB0ED9" w:rsidRDefault="002A0582" w:rsidP="00080FC8">
                          <w:pPr>
                            <w:rPr>
                              <w:rFonts w:ascii="Century Gothic" w:hAnsi="Century Gothic"/>
                              <w:color w:val="595959" w:themeColor="text1" w:themeTint="A6"/>
                              <w:sz w:val="36"/>
                              <w:szCs w:val="36"/>
                              <w:lang w:val="pl-PL"/>
                            </w:rPr>
                          </w:pPr>
                          <w:r w:rsidRPr="00EB0ED9">
                            <w:rPr>
                              <w:rFonts w:ascii="Century Gothic" w:hAnsi="Century Gothic"/>
                              <w:color w:val="595959" w:themeColor="text1" w:themeTint="A6"/>
                              <w:sz w:val="36"/>
                              <w:szCs w:val="36"/>
                              <w:lang w:val="pl-PL"/>
                            </w:rPr>
                            <w:t xml:space="preserve"> </w:t>
                          </w:r>
                          <w:r w:rsidRPr="00EB0ED9">
                            <w:rPr>
                              <w:rFonts w:ascii="Century Gothic" w:hAnsi="Century Gothic"/>
                              <w:color w:val="E10186"/>
                              <w:sz w:val="36"/>
                              <w:szCs w:val="36"/>
                              <w:lang w:val="pl-PL"/>
                            </w:rPr>
                            <w:t>MONA ANITA</w:t>
                          </w:r>
                          <w:r w:rsidRPr="00EB0ED9">
                            <w:rPr>
                              <w:rFonts w:ascii="Century Gothic" w:hAnsi="Century Gothic"/>
                              <w:color w:val="595959" w:themeColor="text1" w:themeTint="A6"/>
                              <w:sz w:val="36"/>
                              <w:szCs w:val="36"/>
                              <w:lang w:val="pl-PL"/>
                            </w:rPr>
                            <w:t xml:space="preserve"> </w:t>
                          </w:r>
                          <w:r w:rsidRPr="00EB0ED9">
                            <w:rPr>
                              <w:rFonts w:ascii="Century Gothic" w:hAnsi="Century Gothic"/>
                              <w:sz w:val="36"/>
                              <w:szCs w:val="36"/>
                              <w:lang w:val="pl-PL"/>
                            </w:rPr>
                            <w:t>K.</w:t>
                          </w:r>
                          <w:r w:rsidRPr="00EB0ED9">
                            <w:rPr>
                              <w:rFonts w:ascii="Century Gothic" w:hAnsi="Century Gothic"/>
                              <w:color w:val="595959" w:themeColor="text1" w:themeTint="A6"/>
                              <w:sz w:val="36"/>
                              <w:szCs w:val="36"/>
                              <w:lang w:val="pl-PL"/>
                            </w:rPr>
                            <w:t xml:space="preserve"> </w:t>
                          </w:r>
                          <w:r w:rsidRPr="00EB0ED9">
                            <w:rPr>
                              <w:rFonts w:ascii="Century Gothic" w:hAnsi="Century Gothic"/>
                              <w:color w:val="007635"/>
                              <w:sz w:val="36"/>
                              <w:szCs w:val="36"/>
                              <w:lang w:val="pl-PL"/>
                            </w:rPr>
                            <w:t xml:space="preserve">OLSEN, </w:t>
                          </w:r>
                          <w:r w:rsidRPr="00EB0ED9">
                            <w:rPr>
                              <w:rFonts w:ascii="Century Gothic" w:hAnsi="Century Gothic"/>
                              <w:color w:val="000000" w:themeColor="text1"/>
                              <w:sz w:val="36"/>
                              <w:szCs w:val="36"/>
                              <w:lang w:val="pl-PL"/>
                            </w:rPr>
                            <w:t>Ph.D.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25AEEE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_x0000_s1034" type="#_x0000_t15" style="position:absolute;left:0;text-align:left;margin-left:0;margin-top:3pt;width:292.5pt;height:31.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" adj="19735" filled="f" strokecolor="#7f7f7f [1612]" strokeweight="1pt">
              <v:textbox>
                <w:txbxContent>
                  <w:p w14:paraId="546461BF" w14:textId="77777777" w:rsidR="002A0582" w:rsidRPr="00EB0ED9" w:rsidRDefault="002A0582" w:rsidP="00080FC8">
                    <w:pPr>
                      <w:rPr>
                        <w:rFonts w:ascii="Century Gothic" w:hAnsi="Century Gothic"/>
                        <w:color w:val="595959" w:themeColor="text1" w:themeTint="A6"/>
                        <w:sz w:val="36"/>
                        <w:szCs w:val="36"/>
                        <w:lang w:val="pl-PL"/>
                      </w:rPr>
                    </w:pPr>
                    <w:r w:rsidRPr="00EB0ED9">
                      <w:rPr>
                        <w:rFonts w:ascii="Century Gothic" w:hAnsi="Century Gothic"/>
                        <w:color w:val="595959" w:themeColor="text1" w:themeTint="A6"/>
                        <w:sz w:val="36"/>
                        <w:szCs w:val="36"/>
                        <w:lang w:val="pl-PL"/>
                      </w:rPr>
                      <w:t xml:space="preserve"> </w:t>
                    </w:r>
                    <w:r w:rsidRPr="00EB0ED9">
                      <w:rPr>
                        <w:rFonts w:ascii="Century Gothic" w:hAnsi="Century Gothic"/>
                        <w:color w:val="E10186"/>
                        <w:sz w:val="36"/>
                        <w:szCs w:val="36"/>
                        <w:lang w:val="pl-PL"/>
                      </w:rPr>
                      <w:t>MONA ANITA</w:t>
                    </w:r>
                    <w:r w:rsidRPr="00EB0ED9">
                      <w:rPr>
                        <w:rFonts w:ascii="Century Gothic" w:hAnsi="Century Gothic"/>
                        <w:color w:val="595959" w:themeColor="text1" w:themeTint="A6"/>
                        <w:sz w:val="36"/>
                        <w:szCs w:val="36"/>
                        <w:lang w:val="pl-PL"/>
                      </w:rPr>
                      <w:t xml:space="preserve"> </w:t>
                    </w:r>
                    <w:r w:rsidRPr="00EB0ED9">
                      <w:rPr>
                        <w:rFonts w:ascii="Century Gothic" w:hAnsi="Century Gothic"/>
                        <w:sz w:val="36"/>
                        <w:szCs w:val="36"/>
                        <w:lang w:val="pl-PL"/>
                      </w:rPr>
                      <w:t>K.</w:t>
                    </w:r>
                    <w:r w:rsidRPr="00EB0ED9">
                      <w:rPr>
                        <w:rFonts w:ascii="Century Gothic" w:hAnsi="Century Gothic"/>
                        <w:color w:val="595959" w:themeColor="text1" w:themeTint="A6"/>
                        <w:sz w:val="36"/>
                        <w:szCs w:val="36"/>
                        <w:lang w:val="pl-PL"/>
                      </w:rPr>
                      <w:t xml:space="preserve"> </w:t>
                    </w:r>
                    <w:r w:rsidRPr="00EB0ED9">
                      <w:rPr>
                        <w:rFonts w:ascii="Century Gothic" w:hAnsi="Century Gothic"/>
                        <w:color w:val="007635"/>
                        <w:sz w:val="36"/>
                        <w:szCs w:val="36"/>
                        <w:lang w:val="pl-PL"/>
                      </w:rPr>
                      <w:t xml:space="preserve">OLSEN, </w:t>
                    </w:r>
                    <w:r w:rsidRPr="00EB0ED9">
                      <w:rPr>
                        <w:rFonts w:ascii="Century Gothic" w:hAnsi="Century Gothic"/>
                        <w:color w:val="000000" w:themeColor="text1"/>
                        <w:sz w:val="36"/>
                        <w:szCs w:val="36"/>
                        <w:lang w:val="pl-PL"/>
                      </w:rPr>
                      <w:t>Ph.D.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FB4C131" wp14:editId="27115111">
              <wp:simplePos x="0" y="0"/>
              <wp:positionH relativeFrom="column">
                <wp:posOffset>5704205</wp:posOffset>
              </wp:positionH>
              <wp:positionV relativeFrom="paragraph">
                <wp:posOffset>-38100</wp:posOffset>
              </wp:positionV>
              <wp:extent cx="2551430" cy="771525"/>
              <wp:effectExtent l="0" t="0" r="0" b="9525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1430" cy="771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06BA6C" w14:textId="77777777" w:rsidR="002A0582" w:rsidRDefault="002A0582" w:rsidP="00080FC8">
                          <w:pPr>
                            <w:jc w:val="right"/>
                            <w:rPr>
                              <w:rFonts w:ascii="Century Gothic" w:hAnsi="Century Gothic"/>
                              <w:color w:val="7F7F7F" w:themeColor="text1" w:themeTint="80"/>
                              <w:sz w:val="22"/>
                              <w:szCs w:val="22"/>
                            </w:rPr>
                          </w:pPr>
                          <w:r w:rsidRPr="00034C4E">
                            <w:rPr>
                              <w:rFonts w:ascii="Century Gothic" w:hAnsi="Century Gothic"/>
                              <w:color w:val="7F7F7F" w:themeColor="text1" w:themeTint="80"/>
                              <w:sz w:val="22"/>
                              <w:szCs w:val="22"/>
                            </w:rPr>
                            <w:t xml:space="preserve">olsen@cornell.edu   www.monaanitaolsen.com   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B4C131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0;text-align:left;margin-left:449.15pt;margin-top:-3pt;width:200.9pt;height:6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" filled="f" stroked="f">
              <v:textbox>
                <w:txbxContent>
                  <w:p w14:paraId="2A06BA6C" w14:textId="77777777" w:rsidR="002A0582" w:rsidRDefault="002A0582" w:rsidP="00080FC8">
                    <w:pPr>
                      <w:jc w:val="right"/>
                      <w:rPr>
                        <w:rFonts w:ascii="Century Gothic" w:hAnsi="Century Gothic"/>
                        <w:color w:val="7F7F7F" w:themeColor="text1" w:themeTint="80"/>
                        <w:sz w:val="22"/>
                        <w:szCs w:val="22"/>
                      </w:rPr>
                    </w:pPr>
                    <w:r w:rsidRPr="00034C4E">
                      <w:rPr>
                        <w:rFonts w:ascii="Century Gothic" w:hAnsi="Century Gothic"/>
                        <w:color w:val="7F7F7F" w:themeColor="text1" w:themeTint="80"/>
                        <w:sz w:val="22"/>
                        <w:szCs w:val="22"/>
                      </w:rPr>
                      <w:t xml:space="preserve">olsen@cornell.edu   www.monaanitaolsen.com  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t xml:space="preserve">   </w:t>
    </w:r>
    <w:r w:rsidRPr="002C2672">
      <w:rPr>
        <w:noProof/>
      </w:rPr>
      <w:t xml:space="preserve"> </w:t>
    </w:r>
    <w:r>
      <w:t xml:space="preserve">   </w:t>
    </w:r>
    <w:r>
      <w:rPr>
        <w:sz w:val="18"/>
        <w:szCs w:val="18"/>
      </w:rPr>
      <w:t xml:space="preserve">       </w:t>
    </w:r>
    <w:r>
      <w:rPr>
        <w:sz w:val="18"/>
        <w:szCs w:val="18"/>
      </w:rPr>
      <w:tab/>
    </w:r>
  </w:p>
  <w:p w14:paraId="092BA617" w14:textId="77777777" w:rsidR="002A0582" w:rsidRDefault="002A0582" w:rsidP="00080FC8">
    <w:pPr>
      <w:pStyle w:val="Footer"/>
      <w:tabs>
        <w:tab w:val="clear" w:pos="4320"/>
        <w:tab w:val="clear" w:pos="8640"/>
        <w:tab w:val="left" w:pos="2385"/>
      </w:tabs>
      <w:ind w:left="-1080" w:right="-1080"/>
      <w:rPr>
        <w:sz w:val="18"/>
        <w:szCs w:val="18"/>
      </w:rPr>
    </w:pPr>
  </w:p>
  <w:p w14:paraId="6A8F86B6" w14:textId="77777777" w:rsidR="002A0582" w:rsidRDefault="002A0582" w:rsidP="00080FC8">
    <w:pPr>
      <w:pStyle w:val="Footer"/>
      <w:tabs>
        <w:tab w:val="clear" w:pos="4320"/>
        <w:tab w:val="clear" w:pos="8640"/>
        <w:tab w:val="left" w:pos="2385"/>
      </w:tabs>
      <w:ind w:left="-1080" w:right="-1080"/>
      <w:rPr>
        <w:sz w:val="18"/>
        <w:szCs w:val="18"/>
      </w:rPr>
    </w:pPr>
  </w:p>
  <w:p w14:paraId="1F2FF1D7" w14:textId="77777777" w:rsidR="002A0582" w:rsidRDefault="002A0582" w:rsidP="00080FC8">
    <w:pPr>
      <w:pStyle w:val="Footer"/>
      <w:tabs>
        <w:tab w:val="clear" w:pos="4320"/>
        <w:tab w:val="clear" w:pos="8640"/>
        <w:tab w:val="left" w:pos="2385"/>
      </w:tabs>
      <w:ind w:left="-1080" w:right="-1080"/>
      <w:rPr>
        <w:sz w:val="18"/>
        <w:szCs w:val="18"/>
      </w:rPr>
    </w:pPr>
  </w:p>
  <w:p w14:paraId="0D5D87B8" w14:textId="77777777" w:rsidR="002A0582" w:rsidRDefault="002A0582" w:rsidP="00080FC8">
    <w:pPr>
      <w:pStyle w:val="Footer"/>
      <w:ind w:left="-1080" w:right="-1080"/>
      <w:rPr>
        <w:sz w:val="18"/>
        <w:szCs w:val="18"/>
      </w:rPr>
    </w:pPr>
  </w:p>
  <w:p w14:paraId="582C63AD" w14:textId="77777777" w:rsidR="002A0582" w:rsidRDefault="002A0582" w:rsidP="00080FC8">
    <w:pPr>
      <w:pStyle w:val="Footer"/>
      <w:ind w:left="-1080" w:right="-1080"/>
      <w:rPr>
        <w:sz w:val="18"/>
        <w:szCs w:val="18"/>
      </w:rPr>
    </w:pPr>
    <w:r>
      <w:rPr>
        <w:sz w:val="18"/>
        <w:szCs w:val="18"/>
      </w:rPr>
      <w:t xml:space="preserve">                 </w:t>
    </w:r>
  </w:p>
  <w:p w14:paraId="39F8C8C7" w14:textId="7D7FB501" w:rsidR="002A0582" w:rsidRDefault="002A0582" w:rsidP="00080FC8">
    <w:pPr>
      <w:jc w:val="center"/>
      <w:rPr>
        <w:rFonts w:ascii="Century Gothic" w:hAnsi="Century Gothic"/>
        <w:b/>
        <w:sz w:val="22"/>
        <w:szCs w:val="22"/>
      </w:rPr>
    </w:pPr>
    <w:r>
      <w:rPr>
        <w:rFonts w:ascii="Century Gothic" w:hAnsi="Century Gothic"/>
        <w:b/>
        <w:sz w:val="22"/>
        <w:szCs w:val="22"/>
      </w:rPr>
      <w:t xml:space="preserve">Global </w:t>
    </w:r>
    <w:r w:rsidRPr="0017720D">
      <w:rPr>
        <w:rFonts w:ascii="Century Gothic" w:hAnsi="Century Gothic"/>
        <w:b/>
        <w:sz w:val="22"/>
        <w:szCs w:val="22"/>
      </w:rPr>
      <w:t xml:space="preserve">Conversations with Entrepreneurs (HADM </w:t>
    </w:r>
    <w:r>
      <w:rPr>
        <w:rFonts w:ascii="Century Gothic" w:hAnsi="Century Gothic"/>
        <w:b/>
        <w:sz w:val="22"/>
        <w:szCs w:val="22"/>
      </w:rPr>
      <w:t>4133/HADM 6133</w:t>
    </w:r>
    <w:r w:rsidRPr="0017720D">
      <w:rPr>
        <w:rFonts w:ascii="Century Gothic" w:hAnsi="Century Gothic"/>
        <w:b/>
        <w:sz w:val="22"/>
        <w:szCs w:val="22"/>
      </w:rPr>
      <w:t>) Course Manual</w:t>
    </w:r>
    <w:r>
      <w:rPr>
        <w:rFonts w:ascii="Century Gothic" w:hAnsi="Century Gothic"/>
        <w:b/>
        <w:sz w:val="22"/>
        <w:szCs w:val="22"/>
      </w:rPr>
      <w:t xml:space="preserve"> Spring 2016</w:t>
    </w:r>
  </w:p>
  <w:p w14:paraId="183B4779" w14:textId="77777777" w:rsidR="002A0582" w:rsidRPr="0017720D" w:rsidRDefault="002A0582" w:rsidP="00080FC8">
    <w:pPr>
      <w:jc w:val="center"/>
      <w:rPr>
        <w:rFonts w:ascii="Century Gothic" w:hAnsi="Century Gothic"/>
        <w:b/>
        <w:sz w:val="22"/>
        <w:szCs w:val="22"/>
      </w:rPr>
    </w:pPr>
    <w:r>
      <w:rPr>
        <w:rFonts w:ascii="Century Gothic" w:hAnsi="Century Gothic"/>
        <w:b/>
        <w:sz w:val="22"/>
        <w:szCs w:val="22"/>
      </w:rPr>
      <w:t>The Pillsbury Institute for Hospitality Entrepreneurship at The School of Hotel Administration at Cornell University</w:t>
    </w:r>
  </w:p>
  <w:p w14:paraId="3531A3E1" w14:textId="77777777" w:rsidR="002A0582" w:rsidRDefault="002A0582" w:rsidP="00080FC8">
    <w:pPr>
      <w:pStyle w:val="Footer"/>
      <w:ind w:left="-1080" w:right="-1080"/>
      <w:rPr>
        <w:color w:val="808080" w:themeColor="background1" w:themeShade="80"/>
        <w:sz w:val="20"/>
        <w:u w:val="single"/>
      </w:rPr>
    </w:pPr>
    <w:r>
      <w:rPr>
        <w:color w:val="808080" w:themeColor="background1" w:themeShade="80"/>
        <w:sz w:val="20"/>
      </w:rPr>
      <w:t xml:space="preserve">               </w:t>
    </w:r>
    <w:r>
      <w:rPr>
        <w:color w:val="808080" w:themeColor="background1" w:themeShade="80"/>
        <w:sz w:val="20"/>
        <w:u w:val="single"/>
      </w:rPr>
      <w:tab/>
    </w:r>
    <w:r>
      <w:rPr>
        <w:color w:val="808080" w:themeColor="background1" w:themeShade="80"/>
        <w:sz w:val="20"/>
        <w:u w:val="single"/>
      </w:rPr>
      <w:tab/>
    </w:r>
    <w:r w:rsidRPr="002C2672">
      <w:rPr>
        <w:color w:val="808080" w:themeColor="background1" w:themeShade="80"/>
        <w:sz w:val="20"/>
        <w:u w:val="single"/>
      </w:rPr>
      <w:tab/>
      <w:t>___</w:t>
    </w:r>
    <w:r>
      <w:rPr>
        <w:color w:val="808080" w:themeColor="background1" w:themeShade="80"/>
        <w:sz w:val="20"/>
        <w:u w:val="single"/>
      </w:rPr>
      <w:tab/>
    </w:r>
    <w:r>
      <w:rPr>
        <w:color w:val="808080" w:themeColor="background1" w:themeShade="80"/>
        <w:sz w:val="20"/>
        <w:u w:val="single"/>
      </w:rPr>
      <w:tab/>
    </w:r>
    <w:r>
      <w:rPr>
        <w:color w:val="808080" w:themeColor="background1" w:themeShade="80"/>
        <w:sz w:val="20"/>
        <w:u w:val="single"/>
      </w:rPr>
      <w:tab/>
    </w:r>
    <w:r>
      <w:rPr>
        <w:color w:val="808080" w:themeColor="background1" w:themeShade="80"/>
        <w:sz w:val="20"/>
        <w:u w:val="single"/>
      </w:rPr>
      <w:tab/>
    </w:r>
    <w:r>
      <w:rPr>
        <w:color w:val="808080" w:themeColor="background1" w:themeShade="80"/>
        <w:sz w:val="20"/>
        <w:u w:val="single"/>
      </w:rPr>
      <w:tab/>
    </w:r>
  </w:p>
  <w:p w14:paraId="6F2A85C9" w14:textId="15648648" w:rsidR="002A0582" w:rsidRDefault="002A05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Palatino Linotype" w:hAnsi="Palatino Linotype" w:cs="font273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1D2781E"/>
    <w:multiLevelType w:val="hybridMultilevel"/>
    <w:tmpl w:val="B8622618"/>
    <w:lvl w:ilvl="0" w:tplc="7C1C9A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1B3D5C"/>
    <w:multiLevelType w:val="hybridMultilevel"/>
    <w:tmpl w:val="D0AE2CCE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166AD"/>
    <w:multiLevelType w:val="hybridMultilevel"/>
    <w:tmpl w:val="86A624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F4626EB"/>
    <w:multiLevelType w:val="hybridMultilevel"/>
    <w:tmpl w:val="9E409C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3B0D08"/>
    <w:multiLevelType w:val="multilevel"/>
    <w:tmpl w:val="283CF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B20E34"/>
    <w:multiLevelType w:val="hybridMultilevel"/>
    <w:tmpl w:val="3CA8592A"/>
    <w:lvl w:ilvl="0" w:tplc="4354414A">
      <w:start w:val="1"/>
      <w:numFmt w:val="decimal"/>
      <w:lvlText w:val="%1)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8456B8"/>
    <w:multiLevelType w:val="hybridMultilevel"/>
    <w:tmpl w:val="578ACAB8"/>
    <w:lvl w:ilvl="0" w:tplc="398E7AB0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AE5B92"/>
    <w:multiLevelType w:val="hybridMultilevel"/>
    <w:tmpl w:val="49801E5C"/>
    <w:lvl w:ilvl="0" w:tplc="66146C2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B40FFB"/>
    <w:multiLevelType w:val="hybridMultilevel"/>
    <w:tmpl w:val="17FA20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1C8402A"/>
    <w:multiLevelType w:val="hybridMultilevel"/>
    <w:tmpl w:val="079C41B6"/>
    <w:lvl w:ilvl="0" w:tplc="A5B69F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243016"/>
    <w:multiLevelType w:val="hybridMultilevel"/>
    <w:tmpl w:val="FB626362"/>
    <w:lvl w:ilvl="0" w:tplc="9914326E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A80E0D"/>
    <w:multiLevelType w:val="hybridMultilevel"/>
    <w:tmpl w:val="EF509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7658A2"/>
    <w:multiLevelType w:val="hybridMultilevel"/>
    <w:tmpl w:val="2FC4D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CF4FE8"/>
    <w:multiLevelType w:val="multilevel"/>
    <w:tmpl w:val="00000001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Palatino Linotype" w:hAnsi="Palatino Linotype" w:cs="font273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7" w15:restartNumberingAfterBreak="0">
    <w:nsid w:val="38943EC7"/>
    <w:multiLevelType w:val="hybridMultilevel"/>
    <w:tmpl w:val="1CE27C6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8F66CE1"/>
    <w:multiLevelType w:val="hybridMultilevel"/>
    <w:tmpl w:val="6F0243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AB44065"/>
    <w:multiLevelType w:val="hybridMultilevel"/>
    <w:tmpl w:val="FD7867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3E76AC"/>
    <w:multiLevelType w:val="hybridMultilevel"/>
    <w:tmpl w:val="26D2A314"/>
    <w:lvl w:ilvl="0" w:tplc="79F40848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9E4372"/>
    <w:multiLevelType w:val="hybridMultilevel"/>
    <w:tmpl w:val="CE0C197A"/>
    <w:lvl w:ilvl="0" w:tplc="1CE007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5A0A67"/>
    <w:multiLevelType w:val="hybridMultilevel"/>
    <w:tmpl w:val="3634CD22"/>
    <w:lvl w:ilvl="0" w:tplc="A424A918">
      <w:start w:val="1"/>
      <w:numFmt w:val="lowerLetter"/>
      <w:lvlText w:val="(%1)"/>
      <w:lvlJc w:val="left"/>
      <w:pPr>
        <w:ind w:left="1260" w:hanging="360"/>
      </w:pPr>
      <w:rPr>
        <w:rFonts w:hint="default"/>
        <w:b/>
      </w:rPr>
    </w:lvl>
    <w:lvl w:ilvl="1" w:tplc="20387E8A">
      <w:start w:val="1"/>
      <w:numFmt w:val="lowerLetter"/>
      <w:lvlText w:val="%2."/>
      <w:lvlJc w:val="left"/>
      <w:pPr>
        <w:ind w:left="198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4CFA6060"/>
    <w:multiLevelType w:val="hybridMultilevel"/>
    <w:tmpl w:val="1EDA13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02380E"/>
    <w:multiLevelType w:val="hybridMultilevel"/>
    <w:tmpl w:val="673029CA"/>
    <w:lvl w:ilvl="0" w:tplc="FC12CD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C33707"/>
    <w:multiLevelType w:val="hybridMultilevel"/>
    <w:tmpl w:val="7068CF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9461C2"/>
    <w:multiLevelType w:val="hybridMultilevel"/>
    <w:tmpl w:val="51BE36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7306317"/>
    <w:multiLevelType w:val="hybridMultilevel"/>
    <w:tmpl w:val="D61C7BA8"/>
    <w:lvl w:ilvl="0" w:tplc="20D4EA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4A5952"/>
    <w:multiLevelType w:val="hybridMultilevel"/>
    <w:tmpl w:val="C4266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FA237E"/>
    <w:multiLevelType w:val="hybridMultilevel"/>
    <w:tmpl w:val="91260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FF1F5A"/>
    <w:multiLevelType w:val="hybridMultilevel"/>
    <w:tmpl w:val="E01E77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C4E0DCD"/>
    <w:multiLevelType w:val="multilevel"/>
    <w:tmpl w:val="00000001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Palatino Linotype" w:hAnsi="Palatino Linotype" w:cs="font273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2" w15:restartNumberingAfterBreak="0">
    <w:nsid w:val="7C521BD3"/>
    <w:multiLevelType w:val="hybridMultilevel"/>
    <w:tmpl w:val="C2A6E9A8"/>
    <w:lvl w:ilvl="0" w:tplc="4F585B76">
      <w:start w:val="1"/>
      <w:numFmt w:val="lowerLetter"/>
      <w:lvlText w:val="(%1)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5"/>
  </w:num>
  <w:num w:numId="2">
    <w:abstractNumId w:val="23"/>
  </w:num>
  <w:num w:numId="3">
    <w:abstractNumId w:val="28"/>
  </w:num>
  <w:num w:numId="4">
    <w:abstractNumId w:val="14"/>
  </w:num>
  <w:num w:numId="5">
    <w:abstractNumId w:val="20"/>
  </w:num>
  <w:num w:numId="6">
    <w:abstractNumId w:val="7"/>
  </w:num>
  <w:num w:numId="7">
    <w:abstractNumId w:val="9"/>
  </w:num>
  <w:num w:numId="8">
    <w:abstractNumId w:val="12"/>
  </w:num>
  <w:num w:numId="9">
    <w:abstractNumId w:val="24"/>
  </w:num>
  <w:num w:numId="10">
    <w:abstractNumId w:val="17"/>
  </w:num>
  <w:num w:numId="11">
    <w:abstractNumId w:val="22"/>
  </w:num>
  <w:num w:numId="12">
    <w:abstractNumId w:val="10"/>
  </w:num>
  <w:num w:numId="13">
    <w:abstractNumId w:val="6"/>
  </w:num>
  <w:num w:numId="14">
    <w:abstractNumId w:val="29"/>
  </w:num>
  <w:num w:numId="15">
    <w:abstractNumId w:val="1"/>
  </w:num>
  <w:num w:numId="16">
    <w:abstractNumId w:val="2"/>
  </w:num>
  <w:num w:numId="17">
    <w:abstractNumId w:val="5"/>
  </w:num>
  <w:num w:numId="18">
    <w:abstractNumId w:val="30"/>
  </w:num>
  <w:num w:numId="19">
    <w:abstractNumId w:val="18"/>
  </w:num>
  <w:num w:numId="20">
    <w:abstractNumId w:val="0"/>
  </w:num>
  <w:num w:numId="21">
    <w:abstractNumId w:val="32"/>
  </w:num>
  <w:num w:numId="22">
    <w:abstractNumId w:val="11"/>
  </w:num>
  <w:num w:numId="23">
    <w:abstractNumId w:val="15"/>
  </w:num>
  <w:num w:numId="24">
    <w:abstractNumId w:val="16"/>
  </w:num>
  <w:num w:numId="25">
    <w:abstractNumId w:val="31"/>
  </w:num>
  <w:num w:numId="26">
    <w:abstractNumId w:val="26"/>
  </w:num>
  <w:num w:numId="27">
    <w:abstractNumId w:val="21"/>
  </w:num>
  <w:num w:numId="28">
    <w:abstractNumId w:val="13"/>
  </w:num>
  <w:num w:numId="29">
    <w:abstractNumId w:val="3"/>
  </w:num>
  <w:num w:numId="30">
    <w:abstractNumId w:val="27"/>
  </w:num>
  <w:num w:numId="31">
    <w:abstractNumId w:val="19"/>
  </w:num>
  <w:num w:numId="32">
    <w:abstractNumId w:val="4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0065a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A70"/>
    <w:rsid w:val="00010EA5"/>
    <w:rsid w:val="00012EE2"/>
    <w:rsid w:val="00013EE4"/>
    <w:rsid w:val="00023132"/>
    <w:rsid w:val="000256C9"/>
    <w:rsid w:val="00032FB1"/>
    <w:rsid w:val="00034C4E"/>
    <w:rsid w:val="000378D0"/>
    <w:rsid w:val="00043754"/>
    <w:rsid w:val="00046C11"/>
    <w:rsid w:val="00052AF0"/>
    <w:rsid w:val="00071EC4"/>
    <w:rsid w:val="00073A52"/>
    <w:rsid w:val="00074B35"/>
    <w:rsid w:val="00075E60"/>
    <w:rsid w:val="00080FC8"/>
    <w:rsid w:val="00084050"/>
    <w:rsid w:val="000903D6"/>
    <w:rsid w:val="000A2A41"/>
    <w:rsid w:val="000A7B10"/>
    <w:rsid w:val="000C0B38"/>
    <w:rsid w:val="000C682D"/>
    <w:rsid w:val="000E25C3"/>
    <w:rsid w:val="000F6D5B"/>
    <w:rsid w:val="00103BB2"/>
    <w:rsid w:val="00110FCD"/>
    <w:rsid w:val="001163E1"/>
    <w:rsid w:val="00122AF1"/>
    <w:rsid w:val="00132140"/>
    <w:rsid w:val="00137E3A"/>
    <w:rsid w:val="00142A02"/>
    <w:rsid w:val="0016188B"/>
    <w:rsid w:val="00162140"/>
    <w:rsid w:val="00170793"/>
    <w:rsid w:val="0017720D"/>
    <w:rsid w:val="001802DE"/>
    <w:rsid w:val="0018218D"/>
    <w:rsid w:val="00183034"/>
    <w:rsid w:val="001831B1"/>
    <w:rsid w:val="00185278"/>
    <w:rsid w:val="001A3736"/>
    <w:rsid w:val="001A7EAB"/>
    <w:rsid w:val="001B6445"/>
    <w:rsid w:val="001B7D9A"/>
    <w:rsid w:val="001C2F52"/>
    <w:rsid w:val="001D5F99"/>
    <w:rsid w:val="001E012C"/>
    <w:rsid w:val="001E12E4"/>
    <w:rsid w:val="001E72AC"/>
    <w:rsid w:val="001F39DC"/>
    <w:rsid w:val="00211B0D"/>
    <w:rsid w:val="00212289"/>
    <w:rsid w:val="002200D3"/>
    <w:rsid w:val="002212E5"/>
    <w:rsid w:val="00224744"/>
    <w:rsid w:val="00250FD5"/>
    <w:rsid w:val="002516EF"/>
    <w:rsid w:val="002571BA"/>
    <w:rsid w:val="0025738F"/>
    <w:rsid w:val="00262A17"/>
    <w:rsid w:val="00282659"/>
    <w:rsid w:val="00282BD8"/>
    <w:rsid w:val="00284BED"/>
    <w:rsid w:val="00287DC7"/>
    <w:rsid w:val="00292830"/>
    <w:rsid w:val="002A0582"/>
    <w:rsid w:val="002A1C45"/>
    <w:rsid w:val="002A1D5D"/>
    <w:rsid w:val="002A793E"/>
    <w:rsid w:val="002B435A"/>
    <w:rsid w:val="002C13DE"/>
    <w:rsid w:val="002C2672"/>
    <w:rsid w:val="002C63C7"/>
    <w:rsid w:val="002D2E34"/>
    <w:rsid w:val="002E0890"/>
    <w:rsid w:val="002E09BD"/>
    <w:rsid w:val="002E1975"/>
    <w:rsid w:val="00301FB1"/>
    <w:rsid w:val="00304049"/>
    <w:rsid w:val="00306DE4"/>
    <w:rsid w:val="00314F51"/>
    <w:rsid w:val="003430B1"/>
    <w:rsid w:val="00344DA5"/>
    <w:rsid w:val="0035671C"/>
    <w:rsid w:val="003571CF"/>
    <w:rsid w:val="00357351"/>
    <w:rsid w:val="00361EF5"/>
    <w:rsid w:val="00374870"/>
    <w:rsid w:val="0037495F"/>
    <w:rsid w:val="00380E57"/>
    <w:rsid w:val="003823C0"/>
    <w:rsid w:val="00387E5C"/>
    <w:rsid w:val="0039270E"/>
    <w:rsid w:val="00392AA7"/>
    <w:rsid w:val="0039438E"/>
    <w:rsid w:val="00394AC3"/>
    <w:rsid w:val="003A1606"/>
    <w:rsid w:val="003B2896"/>
    <w:rsid w:val="003B733C"/>
    <w:rsid w:val="003C0B7D"/>
    <w:rsid w:val="003C7EB4"/>
    <w:rsid w:val="003E05A2"/>
    <w:rsid w:val="003E161F"/>
    <w:rsid w:val="003E1B0A"/>
    <w:rsid w:val="003E5CC4"/>
    <w:rsid w:val="0040612A"/>
    <w:rsid w:val="004139B7"/>
    <w:rsid w:val="00421538"/>
    <w:rsid w:val="004278ED"/>
    <w:rsid w:val="004372B1"/>
    <w:rsid w:val="0044191E"/>
    <w:rsid w:val="004425B8"/>
    <w:rsid w:val="004552A1"/>
    <w:rsid w:val="004562E4"/>
    <w:rsid w:val="0047043B"/>
    <w:rsid w:val="00470A9D"/>
    <w:rsid w:val="00484A0E"/>
    <w:rsid w:val="00490CB0"/>
    <w:rsid w:val="00490CB6"/>
    <w:rsid w:val="004926F0"/>
    <w:rsid w:val="00496561"/>
    <w:rsid w:val="004A7C24"/>
    <w:rsid w:val="004B147C"/>
    <w:rsid w:val="004B40BC"/>
    <w:rsid w:val="004B5C4A"/>
    <w:rsid w:val="004C3900"/>
    <w:rsid w:val="004C582A"/>
    <w:rsid w:val="004C76ED"/>
    <w:rsid w:val="004D5F5C"/>
    <w:rsid w:val="004E0E37"/>
    <w:rsid w:val="004E1E62"/>
    <w:rsid w:val="004E2DCE"/>
    <w:rsid w:val="004F2BDC"/>
    <w:rsid w:val="004F507D"/>
    <w:rsid w:val="004F678F"/>
    <w:rsid w:val="005215B6"/>
    <w:rsid w:val="00522229"/>
    <w:rsid w:val="00531BF1"/>
    <w:rsid w:val="00543C10"/>
    <w:rsid w:val="00565AEB"/>
    <w:rsid w:val="005708F7"/>
    <w:rsid w:val="00570CEE"/>
    <w:rsid w:val="00577E37"/>
    <w:rsid w:val="005A00A4"/>
    <w:rsid w:val="005A010A"/>
    <w:rsid w:val="005B1C17"/>
    <w:rsid w:val="005B6456"/>
    <w:rsid w:val="005B6DA2"/>
    <w:rsid w:val="005C1E5E"/>
    <w:rsid w:val="005D0DB0"/>
    <w:rsid w:val="005D4E2C"/>
    <w:rsid w:val="005D5021"/>
    <w:rsid w:val="005E3210"/>
    <w:rsid w:val="005E6BC0"/>
    <w:rsid w:val="005E7552"/>
    <w:rsid w:val="005E757F"/>
    <w:rsid w:val="005F4EDB"/>
    <w:rsid w:val="005F55E6"/>
    <w:rsid w:val="00602800"/>
    <w:rsid w:val="00602C2F"/>
    <w:rsid w:val="0060494D"/>
    <w:rsid w:val="00604E68"/>
    <w:rsid w:val="00610581"/>
    <w:rsid w:val="00627C2F"/>
    <w:rsid w:val="00635A76"/>
    <w:rsid w:val="006472E9"/>
    <w:rsid w:val="0065004D"/>
    <w:rsid w:val="0065654E"/>
    <w:rsid w:val="006627AA"/>
    <w:rsid w:val="00671CA8"/>
    <w:rsid w:val="00674D1A"/>
    <w:rsid w:val="00677DA9"/>
    <w:rsid w:val="00682AA1"/>
    <w:rsid w:val="006943C3"/>
    <w:rsid w:val="006B6DB9"/>
    <w:rsid w:val="006C3CAE"/>
    <w:rsid w:val="006C4A09"/>
    <w:rsid w:val="006E07E2"/>
    <w:rsid w:val="006E313A"/>
    <w:rsid w:val="006E6840"/>
    <w:rsid w:val="006F20C1"/>
    <w:rsid w:val="006F490C"/>
    <w:rsid w:val="00705061"/>
    <w:rsid w:val="00712DD3"/>
    <w:rsid w:val="0071678C"/>
    <w:rsid w:val="0072128F"/>
    <w:rsid w:val="0072396D"/>
    <w:rsid w:val="007251D0"/>
    <w:rsid w:val="00727956"/>
    <w:rsid w:val="00736095"/>
    <w:rsid w:val="007720ED"/>
    <w:rsid w:val="00776AFA"/>
    <w:rsid w:val="007861D2"/>
    <w:rsid w:val="00787935"/>
    <w:rsid w:val="00792BFE"/>
    <w:rsid w:val="00797A09"/>
    <w:rsid w:val="007A6917"/>
    <w:rsid w:val="007A6956"/>
    <w:rsid w:val="007A7275"/>
    <w:rsid w:val="007B2B80"/>
    <w:rsid w:val="007B6311"/>
    <w:rsid w:val="007C59B7"/>
    <w:rsid w:val="007D1B13"/>
    <w:rsid w:val="007D3638"/>
    <w:rsid w:val="007D3A4A"/>
    <w:rsid w:val="007E0094"/>
    <w:rsid w:val="007F7E78"/>
    <w:rsid w:val="00801043"/>
    <w:rsid w:val="00804C59"/>
    <w:rsid w:val="008118B2"/>
    <w:rsid w:val="008120BA"/>
    <w:rsid w:val="008136F7"/>
    <w:rsid w:val="0082035C"/>
    <w:rsid w:val="00820B67"/>
    <w:rsid w:val="008308D5"/>
    <w:rsid w:val="00847B3B"/>
    <w:rsid w:val="008728D0"/>
    <w:rsid w:val="00877583"/>
    <w:rsid w:val="0088016E"/>
    <w:rsid w:val="00890436"/>
    <w:rsid w:val="0089448C"/>
    <w:rsid w:val="008A7519"/>
    <w:rsid w:val="008B2245"/>
    <w:rsid w:val="008B5177"/>
    <w:rsid w:val="008B60DE"/>
    <w:rsid w:val="008B6F87"/>
    <w:rsid w:val="008D0061"/>
    <w:rsid w:val="008D024B"/>
    <w:rsid w:val="008D112F"/>
    <w:rsid w:val="008D4B5B"/>
    <w:rsid w:val="008D526B"/>
    <w:rsid w:val="008E727F"/>
    <w:rsid w:val="008F3954"/>
    <w:rsid w:val="009233FD"/>
    <w:rsid w:val="00925E38"/>
    <w:rsid w:val="0092669E"/>
    <w:rsid w:val="00927B3F"/>
    <w:rsid w:val="00931907"/>
    <w:rsid w:val="00937309"/>
    <w:rsid w:val="00942F61"/>
    <w:rsid w:val="0096111F"/>
    <w:rsid w:val="00961F85"/>
    <w:rsid w:val="00966F89"/>
    <w:rsid w:val="009750C6"/>
    <w:rsid w:val="009764C9"/>
    <w:rsid w:val="009908CD"/>
    <w:rsid w:val="00994514"/>
    <w:rsid w:val="009A3E21"/>
    <w:rsid w:val="009B33BC"/>
    <w:rsid w:val="009C0C94"/>
    <w:rsid w:val="009C4112"/>
    <w:rsid w:val="009D35FA"/>
    <w:rsid w:val="009E5751"/>
    <w:rsid w:val="009E5E1E"/>
    <w:rsid w:val="009F3461"/>
    <w:rsid w:val="00A01060"/>
    <w:rsid w:val="00A2018C"/>
    <w:rsid w:val="00A23D24"/>
    <w:rsid w:val="00A3421A"/>
    <w:rsid w:val="00A34536"/>
    <w:rsid w:val="00A37DD6"/>
    <w:rsid w:val="00A37EA5"/>
    <w:rsid w:val="00A40745"/>
    <w:rsid w:val="00A4267C"/>
    <w:rsid w:val="00A44AFC"/>
    <w:rsid w:val="00A46361"/>
    <w:rsid w:val="00A55D7D"/>
    <w:rsid w:val="00A7058C"/>
    <w:rsid w:val="00A72640"/>
    <w:rsid w:val="00A86FCD"/>
    <w:rsid w:val="00A90B58"/>
    <w:rsid w:val="00A92A1F"/>
    <w:rsid w:val="00A954D9"/>
    <w:rsid w:val="00AA083C"/>
    <w:rsid w:val="00AA0FCA"/>
    <w:rsid w:val="00AA4600"/>
    <w:rsid w:val="00AA5D26"/>
    <w:rsid w:val="00AC1DB3"/>
    <w:rsid w:val="00AC644E"/>
    <w:rsid w:val="00AC7117"/>
    <w:rsid w:val="00AD3553"/>
    <w:rsid w:val="00AD39CB"/>
    <w:rsid w:val="00AD723B"/>
    <w:rsid w:val="00AE5B52"/>
    <w:rsid w:val="00AE7594"/>
    <w:rsid w:val="00B011BE"/>
    <w:rsid w:val="00B01669"/>
    <w:rsid w:val="00B01860"/>
    <w:rsid w:val="00B01D32"/>
    <w:rsid w:val="00B11D17"/>
    <w:rsid w:val="00B2458C"/>
    <w:rsid w:val="00B267A3"/>
    <w:rsid w:val="00B276BB"/>
    <w:rsid w:val="00B30B3B"/>
    <w:rsid w:val="00B34E32"/>
    <w:rsid w:val="00B41F94"/>
    <w:rsid w:val="00B52523"/>
    <w:rsid w:val="00B61BD9"/>
    <w:rsid w:val="00B662B1"/>
    <w:rsid w:val="00B71092"/>
    <w:rsid w:val="00B71925"/>
    <w:rsid w:val="00B72117"/>
    <w:rsid w:val="00B766B2"/>
    <w:rsid w:val="00B8635D"/>
    <w:rsid w:val="00B928B7"/>
    <w:rsid w:val="00B97F19"/>
    <w:rsid w:val="00BA02DD"/>
    <w:rsid w:val="00BA3C99"/>
    <w:rsid w:val="00BA5B0B"/>
    <w:rsid w:val="00BB2199"/>
    <w:rsid w:val="00BD12C9"/>
    <w:rsid w:val="00BD7575"/>
    <w:rsid w:val="00BE3085"/>
    <w:rsid w:val="00BE323C"/>
    <w:rsid w:val="00BF5B8C"/>
    <w:rsid w:val="00C01E10"/>
    <w:rsid w:val="00C01EC1"/>
    <w:rsid w:val="00C0476D"/>
    <w:rsid w:val="00C059F4"/>
    <w:rsid w:val="00C130D4"/>
    <w:rsid w:val="00C20EDD"/>
    <w:rsid w:val="00C21D01"/>
    <w:rsid w:val="00C236FD"/>
    <w:rsid w:val="00C25068"/>
    <w:rsid w:val="00C32219"/>
    <w:rsid w:val="00C3271A"/>
    <w:rsid w:val="00C33CD0"/>
    <w:rsid w:val="00C36F6F"/>
    <w:rsid w:val="00C43ACC"/>
    <w:rsid w:val="00C47F2D"/>
    <w:rsid w:val="00C63ADB"/>
    <w:rsid w:val="00C63DA9"/>
    <w:rsid w:val="00C863AC"/>
    <w:rsid w:val="00C86855"/>
    <w:rsid w:val="00C91423"/>
    <w:rsid w:val="00C92A70"/>
    <w:rsid w:val="00C94EBA"/>
    <w:rsid w:val="00C95A23"/>
    <w:rsid w:val="00C97041"/>
    <w:rsid w:val="00CB1BE5"/>
    <w:rsid w:val="00CB772C"/>
    <w:rsid w:val="00CC264B"/>
    <w:rsid w:val="00CD3BBA"/>
    <w:rsid w:val="00CE0C55"/>
    <w:rsid w:val="00CE48A9"/>
    <w:rsid w:val="00D11629"/>
    <w:rsid w:val="00D13690"/>
    <w:rsid w:val="00D20727"/>
    <w:rsid w:val="00D33481"/>
    <w:rsid w:val="00D50F07"/>
    <w:rsid w:val="00D63F1C"/>
    <w:rsid w:val="00D71296"/>
    <w:rsid w:val="00D8605E"/>
    <w:rsid w:val="00D94C54"/>
    <w:rsid w:val="00D95B37"/>
    <w:rsid w:val="00D97886"/>
    <w:rsid w:val="00DA16B1"/>
    <w:rsid w:val="00DA5783"/>
    <w:rsid w:val="00DA70AE"/>
    <w:rsid w:val="00DB41A5"/>
    <w:rsid w:val="00DB5607"/>
    <w:rsid w:val="00DB5DE1"/>
    <w:rsid w:val="00DB7E71"/>
    <w:rsid w:val="00DC46A5"/>
    <w:rsid w:val="00DC5EF9"/>
    <w:rsid w:val="00DF243C"/>
    <w:rsid w:val="00DF3AC8"/>
    <w:rsid w:val="00DF615B"/>
    <w:rsid w:val="00E07A69"/>
    <w:rsid w:val="00E07CB6"/>
    <w:rsid w:val="00E1134C"/>
    <w:rsid w:val="00E27C92"/>
    <w:rsid w:val="00E32589"/>
    <w:rsid w:val="00E33CA5"/>
    <w:rsid w:val="00E468B2"/>
    <w:rsid w:val="00E5784F"/>
    <w:rsid w:val="00E6686F"/>
    <w:rsid w:val="00E66DBF"/>
    <w:rsid w:val="00E7354E"/>
    <w:rsid w:val="00E7388E"/>
    <w:rsid w:val="00E8125A"/>
    <w:rsid w:val="00E900D5"/>
    <w:rsid w:val="00E9403F"/>
    <w:rsid w:val="00E95187"/>
    <w:rsid w:val="00E972EC"/>
    <w:rsid w:val="00EA2174"/>
    <w:rsid w:val="00EA6B10"/>
    <w:rsid w:val="00EB0317"/>
    <w:rsid w:val="00EB0ED9"/>
    <w:rsid w:val="00EB3AED"/>
    <w:rsid w:val="00EC4078"/>
    <w:rsid w:val="00ED2543"/>
    <w:rsid w:val="00ED5462"/>
    <w:rsid w:val="00ED6DA1"/>
    <w:rsid w:val="00EE63FF"/>
    <w:rsid w:val="00EE729A"/>
    <w:rsid w:val="00EF1291"/>
    <w:rsid w:val="00EF248A"/>
    <w:rsid w:val="00EF43FA"/>
    <w:rsid w:val="00F1699F"/>
    <w:rsid w:val="00F17407"/>
    <w:rsid w:val="00F26B3F"/>
    <w:rsid w:val="00F473C4"/>
    <w:rsid w:val="00F47758"/>
    <w:rsid w:val="00F531C0"/>
    <w:rsid w:val="00F60741"/>
    <w:rsid w:val="00F71E69"/>
    <w:rsid w:val="00F76AE1"/>
    <w:rsid w:val="00F77883"/>
    <w:rsid w:val="00F84654"/>
    <w:rsid w:val="00F86F4F"/>
    <w:rsid w:val="00F909D2"/>
    <w:rsid w:val="00F967AC"/>
    <w:rsid w:val="00FA50F4"/>
    <w:rsid w:val="00FB4530"/>
    <w:rsid w:val="00FC0694"/>
    <w:rsid w:val="00FD039A"/>
    <w:rsid w:val="00FE431B"/>
    <w:rsid w:val="00FF4E6E"/>
    <w:rsid w:val="00FF65F4"/>
    <w:rsid w:val="00FF764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0065a4"/>
    </o:shapedefaults>
    <o:shapelayout v:ext="edit">
      <o:idmap v:ext="edit" data="1"/>
    </o:shapelayout>
  </w:shapeDefaults>
  <w:decimalSymbol w:val="."/>
  <w:listSeparator w:val=","/>
  <w14:docId w14:val="5ED422FC"/>
  <w15:docId w15:val="{22EFAA34-9960-4FD6-8BAF-30DB2B513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Verdana" w:hAnsi="Verdan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191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BE3085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38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855"/>
  </w:style>
  <w:style w:type="paragraph" w:styleId="Footer">
    <w:name w:val="footer"/>
    <w:basedOn w:val="Normal"/>
    <w:link w:val="FooterChar"/>
    <w:uiPriority w:val="99"/>
    <w:unhideWhenUsed/>
    <w:rsid w:val="00B338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855"/>
  </w:style>
  <w:style w:type="character" w:styleId="Hyperlink">
    <w:name w:val="Hyperlink"/>
    <w:basedOn w:val="DefaultParagraphFont"/>
    <w:uiPriority w:val="99"/>
    <w:unhideWhenUsed/>
    <w:rsid w:val="007F32A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32A6"/>
    <w:rPr>
      <w:color w:val="800080"/>
      <w:u w:val="single"/>
    </w:rPr>
  </w:style>
  <w:style w:type="table" w:customStyle="1" w:styleId="IntenseQuote1">
    <w:name w:val="Intense Quote1"/>
    <w:basedOn w:val="TableNormal"/>
    <w:uiPriority w:val="60"/>
    <w:qFormat/>
    <w:rsid w:val="00E63549"/>
    <w:rPr>
      <w:rFonts w:eastAsia="Times New Roman"/>
      <w:color w:val="365F91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A8125E"/>
  </w:style>
  <w:style w:type="paragraph" w:styleId="BalloonText">
    <w:name w:val="Balloon Text"/>
    <w:basedOn w:val="Normal"/>
    <w:link w:val="BalloonTextChar"/>
    <w:uiPriority w:val="99"/>
    <w:semiHidden/>
    <w:unhideWhenUsed/>
    <w:rsid w:val="00D50F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F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4E6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BE3085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il">
    <w:name w:val="il"/>
    <w:basedOn w:val="DefaultParagraphFont"/>
    <w:rsid w:val="00BE3085"/>
  </w:style>
  <w:style w:type="character" w:customStyle="1" w:styleId="Heading2Char">
    <w:name w:val="Heading 2 Char"/>
    <w:basedOn w:val="DefaultParagraphFont"/>
    <w:link w:val="Heading2"/>
    <w:uiPriority w:val="9"/>
    <w:rsid w:val="00BE3085"/>
    <w:rPr>
      <w:rFonts w:ascii="Times New Roman" w:eastAsia="Times New Roman" w:hAnsi="Times New Roman"/>
      <w:b/>
      <w:bCs/>
      <w:sz w:val="36"/>
      <w:szCs w:val="36"/>
    </w:rPr>
  </w:style>
  <w:style w:type="table" w:styleId="TableGrid">
    <w:name w:val="Table Grid"/>
    <w:basedOn w:val="TableNormal"/>
    <w:uiPriority w:val="59"/>
    <w:rsid w:val="00E5784F"/>
    <w:rPr>
      <w:rFonts w:ascii="Times New Roman" w:eastAsiaTheme="minorHAnsi" w:hAnsi="Times New Roman" w:cstheme="minorBidi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578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784F"/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784F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5C4A"/>
    <w:rPr>
      <w:rFonts w:ascii="Verdana" w:eastAsia="Verdana" w:hAnsi="Verdana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5C4A"/>
    <w:rPr>
      <w:rFonts w:ascii="Times New Roman" w:eastAsia="Times New Roman" w:hAnsi="Times New Roman"/>
      <w:b/>
      <w:bCs/>
    </w:rPr>
  </w:style>
  <w:style w:type="paragraph" w:styleId="Revision">
    <w:name w:val="Revision"/>
    <w:hidden/>
    <w:uiPriority w:val="71"/>
    <w:rsid w:val="00890436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EF248A"/>
    <w:rPr>
      <w:b/>
      <w:bCs/>
    </w:rPr>
  </w:style>
  <w:style w:type="paragraph" w:customStyle="1" w:styleId="Normal1">
    <w:name w:val="Normal1"/>
    <w:rsid w:val="006E07E2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0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0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8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9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4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20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752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700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43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015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605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08916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6925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171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735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3495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7189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23557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83705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93134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8386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484754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01873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32895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07240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8765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63156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814638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20512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302964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34791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7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1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6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1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8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024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1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9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09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29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2768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6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7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46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2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5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2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85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74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30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546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4635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896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8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9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59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84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26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089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872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606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9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85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6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92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47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120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0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61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5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1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0332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8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06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73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06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9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76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708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138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828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307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48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377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alisb2\AppData\Local\Microsoft\Windows\Temporary%20Internet%20Files\Low\Content.IE5\MU50JARB\sbdcwordtemplate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376F0-8EF8-4A91-B4F3-0AE77278E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sbdcwordtemplate[1].dot</Template>
  <TotalTime>6</TotalTime>
  <Pages>20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Mason SBDC</Company>
  <LinksUpToDate>false</LinksUpToDate>
  <CharactersWithSpaces>1048</CharactersWithSpaces>
  <SharedDoc>false</SharedDoc>
  <HLinks>
    <vt:vector size="6" baseType="variant">
      <vt:variant>
        <vt:i4>5177433</vt:i4>
      </vt:variant>
      <vt:variant>
        <vt:i4>0</vt:i4>
      </vt:variant>
      <vt:variant>
        <vt:i4>0</vt:i4>
      </vt:variant>
      <vt:variant>
        <vt:i4>5</vt:i4>
      </vt:variant>
      <vt:variant>
        <vt:lpwstr>http://www.sbdc.org/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msalisb2</dc:creator>
  <cp:lastModifiedBy>Olsen, Mona Anita</cp:lastModifiedBy>
  <cp:revision>3</cp:revision>
  <cp:lastPrinted>2016-01-27T19:54:00Z</cp:lastPrinted>
  <dcterms:created xsi:type="dcterms:W3CDTF">2019-01-31T18:10:00Z</dcterms:created>
  <dcterms:modified xsi:type="dcterms:W3CDTF">2019-01-31T18:15:00Z</dcterms:modified>
</cp:coreProperties>
</file>